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F5FFF" w14:textId="77777777" w:rsidR="002966F8" w:rsidRPr="009747E1" w:rsidRDefault="00886FD9" w:rsidP="002966F8">
      <w:pPr>
        <w:spacing w:before="3000" w:after="0"/>
        <w:jc w:val="center"/>
        <w:rPr>
          <w:rFonts w:ascii="Arial" w:eastAsia="Cambria" w:hAnsi="Arial" w:cs="Arial"/>
        </w:rPr>
      </w:pPr>
      <w:r w:rsidRPr="009747E1">
        <w:rPr>
          <w:rFonts w:ascii="Arial" w:eastAsia="Cambria" w:hAnsi="Arial" w:cs="Arial"/>
          <w:b/>
          <w:bCs/>
        </w:rPr>
        <w:t xml:space="preserve">Superior Court of Washington, County of </w:t>
      </w:r>
      <w:r w:rsidRPr="009747E1">
        <w:rPr>
          <w:rFonts w:ascii="Arial" w:eastAsia="Cambria" w:hAnsi="Arial" w:cs="Arial"/>
        </w:rPr>
        <w:t>_______________</w:t>
      </w:r>
    </w:p>
    <w:p w14:paraId="104A6F80" w14:textId="59EEF57E" w:rsidR="00886FD9" w:rsidRPr="009747E1" w:rsidRDefault="002966F8" w:rsidP="007309B4">
      <w:pPr>
        <w:spacing w:after="120"/>
        <w:ind w:left="1260"/>
        <w:rPr>
          <w:rFonts w:ascii="Arial Narrow" w:eastAsia="Cambria" w:hAnsi="Arial Narrow"/>
          <w:i/>
          <w:iCs/>
        </w:rPr>
      </w:pPr>
      <w:r w:rsidRPr="009747E1">
        <w:rPr>
          <w:rFonts w:ascii="Arial" w:eastAsia="Cambria" w:hAnsi="Arial" w:cs="Arial"/>
          <w:b/>
          <w:bCs/>
          <w:i/>
          <w:iCs/>
          <w:lang w:val="ru"/>
        </w:rPr>
        <w:t xml:space="preserve">Высший суд штата Вашингтон, округ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886FD9" w:rsidRPr="009747E1" w14:paraId="6BDED527" w14:textId="77777777" w:rsidTr="006D08D2">
        <w:trPr>
          <w:cantSplit/>
          <w:trHeight w:val="1917"/>
          <w:jc w:val="center"/>
        </w:trPr>
        <w:tc>
          <w:tcPr>
            <w:tcW w:w="4680" w:type="dxa"/>
            <w:tcBorders>
              <w:top w:val="nil"/>
              <w:left w:val="nil"/>
              <w:bottom w:val="single" w:sz="12" w:space="0" w:color="auto"/>
              <w:right w:val="single" w:sz="12" w:space="0" w:color="auto"/>
            </w:tcBorders>
          </w:tcPr>
          <w:p w14:paraId="4FB4A61E" w14:textId="77777777" w:rsidR="002966F8" w:rsidRPr="009747E1" w:rsidRDefault="00886FD9" w:rsidP="002966F8">
            <w:pPr>
              <w:spacing w:before="120" w:after="0"/>
              <w:rPr>
                <w:rFonts w:ascii="Arial" w:eastAsia="Cambria" w:hAnsi="Arial" w:cs="Arial"/>
                <w:sz w:val="22"/>
                <w:szCs w:val="22"/>
              </w:rPr>
            </w:pPr>
            <w:r w:rsidRPr="009747E1">
              <w:rPr>
                <w:rFonts w:ascii="Arial" w:eastAsia="Cambria" w:hAnsi="Arial" w:cs="Arial"/>
                <w:sz w:val="22"/>
                <w:szCs w:val="22"/>
              </w:rPr>
              <w:t>In re the marriage/domestic partnership of:</w:t>
            </w:r>
          </w:p>
          <w:p w14:paraId="12A43175" w14:textId="521564E2" w:rsidR="00886FD9" w:rsidRPr="009747E1" w:rsidRDefault="002966F8" w:rsidP="002966F8">
            <w:pPr>
              <w:spacing w:after="0"/>
              <w:rPr>
                <w:rFonts w:ascii="Arial" w:eastAsia="Cambria" w:hAnsi="Arial" w:cs="Arial"/>
                <w:i/>
                <w:iCs/>
                <w:sz w:val="22"/>
                <w:szCs w:val="22"/>
              </w:rPr>
            </w:pPr>
            <w:r w:rsidRPr="009747E1">
              <w:rPr>
                <w:rFonts w:ascii="Arial" w:eastAsia="Cambria" w:hAnsi="Arial" w:cs="Arial"/>
                <w:i/>
                <w:iCs/>
                <w:sz w:val="22"/>
                <w:szCs w:val="22"/>
                <w:lang w:val="ru"/>
              </w:rPr>
              <w:t>Касательно брака/партнерства по ведению совместного хозяйства:</w:t>
            </w:r>
          </w:p>
          <w:p w14:paraId="5BCEF85F" w14:textId="77777777" w:rsidR="002966F8" w:rsidRPr="009747E1" w:rsidRDefault="00886FD9" w:rsidP="002966F8">
            <w:pPr>
              <w:tabs>
                <w:tab w:val="left" w:pos="3240"/>
              </w:tabs>
              <w:spacing w:before="120" w:after="0"/>
              <w:rPr>
                <w:rFonts w:ascii="Arial" w:eastAsia="Cambria" w:hAnsi="Arial" w:cs="Arial"/>
                <w:sz w:val="22"/>
                <w:szCs w:val="22"/>
              </w:rPr>
            </w:pPr>
            <w:r w:rsidRPr="009747E1">
              <w:rPr>
                <w:rFonts w:ascii="Arial" w:eastAsia="Cambria" w:hAnsi="Arial" w:cs="Arial"/>
                <w:sz w:val="22"/>
                <w:szCs w:val="22"/>
              </w:rPr>
              <w:t>Petitioner (</w:t>
            </w:r>
            <w:r w:rsidRPr="009747E1">
              <w:rPr>
                <w:rFonts w:ascii="Arial" w:eastAsia="Cambria" w:hAnsi="Arial" w:cs="Arial"/>
                <w:i/>
                <w:iCs/>
                <w:sz w:val="22"/>
                <w:szCs w:val="22"/>
              </w:rPr>
              <w:t>person who started this case</w:t>
            </w:r>
            <w:r w:rsidRPr="009747E1">
              <w:rPr>
                <w:rFonts w:ascii="Arial" w:eastAsia="Cambria" w:hAnsi="Arial" w:cs="Arial"/>
                <w:sz w:val="22"/>
                <w:szCs w:val="22"/>
              </w:rPr>
              <w:t>):</w:t>
            </w:r>
          </w:p>
          <w:p w14:paraId="400A1292" w14:textId="6848F0C4" w:rsidR="00886FD9" w:rsidRPr="009747E1" w:rsidRDefault="002966F8" w:rsidP="002966F8">
            <w:pPr>
              <w:tabs>
                <w:tab w:val="left" w:pos="3240"/>
              </w:tabs>
              <w:spacing w:after="0"/>
              <w:rPr>
                <w:rFonts w:ascii="Arial" w:eastAsia="Cambria" w:hAnsi="Arial" w:cs="Arial"/>
                <w:i/>
                <w:iCs/>
                <w:sz w:val="22"/>
                <w:szCs w:val="22"/>
              </w:rPr>
            </w:pPr>
            <w:r w:rsidRPr="009747E1">
              <w:rPr>
                <w:rFonts w:ascii="Arial" w:eastAsia="Cambria" w:hAnsi="Arial" w:cs="Arial"/>
                <w:i/>
                <w:iCs/>
                <w:sz w:val="22"/>
                <w:szCs w:val="22"/>
                <w:lang w:val="ru"/>
              </w:rPr>
              <w:t>Податель заявления (лицо, предъявившее иск):</w:t>
            </w:r>
          </w:p>
          <w:p w14:paraId="711B0867" w14:textId="77777777" w:rsidR="002966F8" w:rsidRPr="009747E1" w:rsidRDefault="00886FD9" w:rsidP="002966F8">
            <w:pPr>
              <w:tabs>
                <w:tab w:val="left" w:pos="4320"/>
              </w:tabs>
              <w:spacing w:before="200" w:after="0"/>
              <w:ind w:left="360"/>
              <w:rPr>
                <w:rFonts w:ascii="Arial" w:eastAsia="Cambria" w:hAnsi="Arial" w:cs="Arial"/>
                <w:sz w:val="22"/>
                <w:szCs w:val="22"/>
                <w:u w:val="single"/>
              </w:rPr>
            </w:pPr>
            <w:r w:rsidRPr="009747E1">
              <w:rPr>
                <w:rFonts w:ascii="Arial" w:eastAsia="Cambria" w:hAnsi="Arial" w:cs="Arial"/>
                <w:sz w:val="22"/>
                <w:szCs w:val="22"/>
                <w:u w:val="single"/>
              </w:rPr>
              <w:tab/>
            </w:r>
          </w:p>
          <w:p w14:paraId="07276884" w14:textId="77777777" w:rsidR="002966F8" w:rsidRPr="009747E1" w:rsidRDefault="00886FD9" w:rsidP="002966F8">
            <w:pPr>
              <w:spacing w:before="120" w:after="0"/>
              <w:rPr>
                <w:rFonts w:ascii="Arial" w:eastAsia="Cambria" w:hAnsi="Arial" w:cs="Arial"/>
                <w:sz w:val="22"/>
                <w:szCs w:val="22"/>
              </w:rPr>
            </w:pPr>
            <w:r w:rsidRPr="009747E1">
              <w:rPr>
                <w:rFonts w:ascii="Arial" w:eastAsia="Cambria" w:hAnsi="Arial" w:cs="Arial"/>
                <w:sz w:val="22"/>
                <w:szCs w:val="22"/>
              </w:rPr>
              <w:t>And Respondent (</w:t>
            </w:r>
            <w:r w:rsidRPr="009747E1">
              <w:rPr>
                <w:rFonts w:ascii="Arial" w:eastAsia="Cambria" w:hAnsi="Arial" w:cs="Arial"/>
                <w:i/>
                <w:iCs/>
                <w:sz w:val="22"/>
                <w:szCs w:val="22"/>
              </w:rPr>
              <w:t>other spouse/partner</w:t>
            </w:r>
            <w:r w:rsidRPr="009747E1">
              <w:rPr>
                <w:rFonts w:ascii="Arial" w:eastAsia="Cambria" w:hAnsi="Arial" w:cs="Arial"/>
                <w:sz w:val="22"/>
                <w:szCs w:val="22"/>
              </w:rPr>
              <w:t>):</w:t>
            </w:r>
          </w:p>
          <w:p w14:paraId="43D0DAF4" w14:textId="174354DC" w:rsidR="00886FD9" w:rsidRPr="009747E1" w:rsidRDefault="002966F8" w:rsidP="002966F8">
            <w:pPr>
              <w:spacing w:after="0"/>
              <w:rPr>
                <w:rFonts w:ascii="Arial" w:eastAsia="Cambria" w:hAnsi="Arial" w:cs="Arial"/>
                <w:i/>
                <w:iCs/>
                <w:sz w:val="22"/>
                <w:szCs w:val="22"/>
              </w:rPr>
            </w:pPr>
            <w:r w:rsidRPr="009747E1">
              <w:rPr>
                <w:rFonts w:ascii="Arial" w:eastAsia="Cambria" w:hAnsi="Arial" w:cs="Arial"/>
                <w:i/>
                <w:iCs/>
                <w:sz w:val="22"/>
                <w:szCs w:val="22"/>
                <w:lang w:val="ru"/>
              </w:rPr>
              <w:t>И ответчик (-ца) (супруг (-а)):</w:t>
            </w:r>
          </w:p>
          <w:p w14:paraId="49605CAA" w14:textId="77777777" w:rsidR="00886FD9" w:rsidRPr="009747E1" w:rsidRDefault="00886FD9" w:rsidP="002966F8">
            <w:pPr>
              <w:tabs>
                <w:tab w:val="left" w:pos="4320"/>
              </w:tabs>
              <w:spacing w:before="200" w:after="0"/>
              <w:ind w:left="360"/>
              <w:rPr>
                <w:rFonts w:ascii="Arial" w:eastAsia="Cambria" w:hAnsi="Arial" w:cs="Arial"/>
                <w:sz w:val="22"/>
                <w:szCs w:val="22"/>
                <w:u w:val="single"/>
              </w:rPr>
            </w:pPr>
            <w:r w:rsidRPr="009747E1">
              <w:rPr>
                <w:rFonts w:ascii="Arial" w:eastAsia="Cambria" w:hAnsi="Arial" w:cs="Arial"/>
                <w:sz w:val="22"/>
                <w:szCs w:val="22"/>
                <w:u w:val="single"/>
              </w:rPr>
              <w:tab/>
            </w:r>
          </w:p>
          <w:p w14:paraId="3E6C9A75" w14:textId="3B48CE1F" w:rsidR="002966F8" w:rsidRPr="009747E1" w:rsidRDefault="002966F8" w:rsidP="001F139E">
            <w:pPr>
              <w:tabs>
                <w:tab w:val="left" w:pos="4320"/>
              </w:tabs>
              <w:spacing w:before="120" w:after="0"/>
              <w:ind w:left="360"/>
              <w:rPr>
                <w:rFonts w:ascii="Arial" w:eastAsia="Cambria" w:hAnsi="Arial" w:cs="Arial"/>
                <w:sz w:val="22"/>
                <w:szCs w:val="22"/>
                <w:u w:val="single"/>
              </w:rPr>
            </w:pPr>
          </w:p>
        </w:tc>
        <w:tc>
          <w:tcPr>
            <w:tcW w:w="4680" w:type="dxa"/>
            <w:tcBorders>
              <w:top w:val="nil"/>
              <w:left w:val="nil"/>
              <w:bottom w:val="single" w:sz="12" w:space="0" w:color="auto"/>
              <w:right w:val="nil"/>
            </w:tcBorders>
          </w:tcPr>
          <w:p w14:paraId="421F0363" w14:textId="77777777" w:rsidR="002966F8" w:rsidRPr="009747E1" w:rsidRDefault="00886FD9" w:rsidP="002966F8">
            <w:pPr>
              <w:tabs>
                <w:tab w:val="left" w:pos="4320"/>
              </w:tabs>
              <w:spacing w:before="400" w:after="0"/>
              <w:rPr>
                <w:rFonts w:ascii="Arial" w:eastAsia="Cambria" w:hAnsi="Arial" w:cs="Arial"/>
                <w:sz w:val="22"/>
                <w:szCs w:val="22"/>
                <w:u w:val="single"/>
              </w:rPr>
            </w:pPr>
            <w:r w:rsidRPr="009747E1">
              <w:rPr>
                <w:rFonts w:ascii="Arial" w:eastAsia="Cambria" w:hAnsi="Arial" w:cs="Arial"/>
                <w:sz w:val="22"/>
                <w:szCs w:val="22"/>
              </w:rPr>
              <w:t>No.</w:t>
            </w:r>
            <w:r w:rsidRPr="009747E1">
              <w:rPr>
                <w:rFonts w:ascii="Arial" w:eastAsia="Cambria" w:hAnsi="Arial" w:cs="Arial"/>
                <w:sz w:val="22"/>
                <w:szCs w:val="22"/>
                <w:u w:val="single"/>
              </w:rPr>
              <w:tab/>
            </w:r>
          </w:p>
          <w:p w14:paraId="676E4FD8" w14:textId="040A79EB" w:rsidR="00886FD9" w:rsidRPr="009747E1" w:rsidRDefault="002966F8" w:rsidP="002966F8">
            <w:pPr>
              <w:tabs>
                <w:tab w:val="left" w:pos="4320"/>
              </w:tabs>
              <w:spacing w:after="0"/>
              <w:rPr>
                <w:rFonts w:ascii="Arial" w:eastAsia="Cambria" w:hAnsi="Arial" w:cs="Arial"/>
                <w:i/>
                <w:iCs/>
                <w:sz w:val="22"/>
                <w:szCs w:val="22"/>
              </w:rPr>
            </w:pPr>
            <w:r w:rsidRPr="009747E1">
              <w:rPr>
                <w:rFonts w:ascii="Arial" w:eastAsia="Cambria" w:hAnsi="Arial" w:cs="Arial"/>
                <w:i/>
                <w:iCs/>
                <w:sz w:val="22"/>
                <w:szCs w:val="22"/>
                <w:lang w:val="ru"/>
              </w:rPr>
              <w:t>№</w:t>
            </w:r>
          </w:p>
          <w:p w14:paraId="6CDE974E" w14:textId="77777777" w:rsidR="002966F8" w:rsidRPr="009747E1" w:rsidRDefault="00886FD9" w:rsidP="002966F8">
            <w:pPr>
              <w:tabs>
                <w:tab w:val="left" w:pos="944"/>
                <w:tab w:val="center" w:pos="4320"/>
                <w:tab w:val="right" w:pos="8640"/>
                <w:tab w:val="right" w:pos="9360"/>
              </w:tabs>
              <w:spacing w:before="200" w:after="0"/>
              <w:rPr>
                <w:rFonts w:ascii="Arial" w:hAnsi="Arial" w:cs="Arial"/>
                <w:sz w:val="22"/>
                <w:szCs w:val="22"/>
              </w:rPr>
            </w:pPr>
            <w:r w:rsidRPr="009747E1">
              <w:rPr>
                <w:rFonts w:ascii="Arial" w:hAnsi="Arial" w:cs="Arial"/>
                <w:sz w:val="22"/>
                <w:szCs w:val="22"/>
              </w:rPr>
              <w:t xml:space="preserve">Motion for Immediate Restraining Order </w:t>
            </w:r>
            <w:r w:rsidRPr="009747E1">
              <w:rPr>
                <w:rFonts w:ascii="Arial" w:hAnsi="Arial" w:cs="Arial"/>
                <w:sz w:val="22"/>
                <w:szCs w:val="22"/>
              </w:rPr>
              <w:br/>
              <w:t>(Ex Parte)</w:t>
            </w:r>
          </w:p>
          <w:p w14:paraId="0DFA0D67" w14:textId="11D5D45F" w:rsidR="00886FD9" w:rsidRPr="009747E1" w:rsidRDefault="002966F8" w:rsidP="002966F8">
            <w:pPr>
              <w:tabs>
                <w:tab w:val="left" w:pos="944"/>
                <w:tab w:val="center" w:pos="4320"/>
                <w:tab w:val="right" w:pos="8640"/>
                <w:tab w:val="right" w:pos="9360"/>
              </w:tabs>
              <w:spacing w:after="0"/>
              <w:rPr>
                <w:rFonts w:ascii="Arial" w:eastAsia="Cambria" w:hAnsi="Arial" w:cs="Arial"/>
                <w:i/>
                <w:iCs/>
                <w:sz w:val="22"/>
                <w:szCs w:val="22"/>
              </w:rPr>
            </w:pPr>
            <w:r w:rsidRPr="009747E1">
              <w:rPr>
                <w:rFonts w:ascii="Arial" w:hAnsi="Arial" w:cs="Arial"/>
                <w:i/>
                <w:iCs/>
                <w:sz w:val="22"/>
                <w:szCs w:val="22"/>
                <w:lang w:val="ru"/>
              </w:rPr>
              <w:t xml:space="preserve">Ходатайство о немедленном запретительном приказе </w:t>
            </w:r>
            <w:r w:rsidRPr="009747E1">
              <w:rPr>
                <w:rFonts w:ascii="Arial" w:hAnsi="Arial" w:cs="Arial"/>
                <w:i/>
                <w:iCs/>
                <w:sz w:val="22"/>
                <w:szCs w:val="22"/>
                <w:lang w:val="ru"/>
              </w:rPr>
              <w:br/>
              <w:t xml:space="preserve">(ходатайство без уведомления другой стороны) </w:t>
            </w:r>
          </w:p>
          <w:p w14:paraId="2CD6ED60" w14:textId="77777777" w:rsidR="002966F8" w:rsidRPr="009747E1" w:rsidRDefault="00886FD9" w:rsidP="002966F8">
            <w:pPr>
              <w:tabs>
                <w:tab w:val="left" w:pos="944"/>
                <w:tab w:val="center" w:pos="4320"/>
                <w:tab w:val="right" w:pos="8640"/>
                <w:tab w:val="right" w:pos="9360"/>
              </w:tabs>
              <w:spacing w:before="60" w:after="0"/>
              <w:rPr>
                <w:rFonts w:ascii="Arial" w:eastAsia="Cambria" w:hAnsi="Arial" w:cs="Arial"/>
                <w:sz w:val="22"/>
                <w:szCs w:val="22"/>
              </w:rPr>
            </w:pPr>
            <w:r w:rsidRPr="009747E1">
              <w:rPr>
                <w:rFonts w:ascii="Arial" w:eastAsia="Cambria" w:hAnsi="Arial" w:cs="Arial"/>
                <w:sz w:val="22"/>
                <w:szCs w:val="22"/>
              </w:rPr>
              <w:t>(MTSC)</w:t>
            </w:r>
          </w:p>
          <w:p w14:paraId="4CE0EC87" w14:textId="2F8C4EBF" w:rsidR="00886FD9" w:rsidRPr="009747E1" w:rsidRDefault="002966F8" w:rsidP="002966F8">
            <w:pPr>
              <w:tabs>
                <w:tab w:val="left" w:pos="944"/>
                <w:tab w:val="center" w:pos="4320"/>
                <w:tab w:val="right" w:pos="8640"/>
                <w:tab w:val="right" w:pos="9360"/>
              </w:tabs>
              <w:spacing w:after="0"/>
              <w:rPr>
                <w:rFonts w:ascii="Arial" w:eastAsia="Cambria" w:hAnsi="Arial" w:cs="Arial"/>
                <w:i/>
                <w:iCs/>
                <w:sz w:val="22"/>
                <w:szCs w:val="22"/>
              </w:rPr>
            </w:pPr>
            <w:r w:rsidRPr="009747E1">
              <w:rPr>
                <w:rFonts w:ascii="Arial" w:eastAsia="Cambria" w:hAnsi="Arial" w:cs="Arial"/>
                <w:i/>
                <w:iCs/>
                <w:sz w:val="22"/>
                <w:szCs w:val="22"/>
                <w:lang w:val="ru"/>
              </w:rPr>
              <w:t>(MTSC)</w:t>
            </w:r>
          </w:p>
        </w:tc>
      </w:tr>
    </w:tbl>
    <w:p w14:paraId="392E524F" w14:textId="77777777" w:rsidR="002966F8" w:rsidRPr="009747E1" w:rsidRDefault="00886FD9" w:rsidP="002966F8">
      <w:pPr>
        <w:spacing w:before="120" w:after="0"/>
        <w:jc w:val="center"/>
        <w:rPr>
          <w:rFonts w:ascii="Arial" w:eastAsia="Cambria" w:hAnsi="Arial" w:cs="Arial"/>
          <w:b/>
          <w:szCs w:val="28"/>
        </w:rPr>
      </w:pPr>
      <w:r w:rsidRPr="009747E1">
        <w:rPr>
          <w:rFonts w:ascii="Arial" w:eastAsia="Cambria" w:hAnsi="Arial" w:cs="Arial"/>
          <w:b/>
          <w:bCs/>
          <w:sz w:val="28"/>
          <w:szCs w:val="32"/>
        </w:rPr>
        <w:t xml:space="preserve">Motion for Immediate Restraining Order </w:t>
      </w:r>
      <w:r w:rsidRPr="009747E1">
        <w:rPr>
          <w:rFonts w:ascii="Arial" w:eastAsia="Cambria" w:hAnsi="Arial" w:cs="Arial"/>
          <w:b/>
          <w:bCs/>
          <w:szCs w:val="28"/>
        </w:rPr>
        <w:t>(Ex Parte)</w:t>
      </w:r>
    </w:p>
    <w:p w14:paraId="5EA41866" w14:textId="64D3DE46" w:rsidR="00886FD9" w:rsidRPr="009747E1" w:rsidRDefault="002966F8" w:rsidP="002966F8">
      <w:pPr>
        <w:spacing w:after="0"/>
        <w:jc w:val="center"/>
        <w:rPr>
          <w:rFonts w:ascii="Arial" w:eastAsia="Cambria" w:hAnsi="Arial" w:cs="Arial"/>
          <w:b/>
          <w:i/>
          <w:iCs/>
          <w:sz w:val="28"/>
          <w:szCs w:val="32"/>
        </w:rPr>
      </w:pPr>
      <w:r w:rsidRPr="009747E1">
        <w:rPr>
          <w:rFonts w:ascii="Arial" w:eastAsia="Cambria" w:hAnsi="Arial" w:cs="Arial"/>
          <w:b/>
          <w:bCs/>
          <w:i/>
          <w:iCs/>
          <w:sz w:val="28"/>
          <w:szCs w:val="32"/>
          <w:lang w:val="ru"/>
        </w:rPr>
        <w:t xml:space="preserve">Ходатайство о немедленном запретительном приказе </w:t>
      </w:r>
      <w:r w:rsidRPr="009747E1">
        <w:rPr>
          <w:rFonts w:ascii="Arial" w:eastAsia="Cambria" w:hAnsi="Arial" w:cs="Arial"/>
          <w:b/>
          <w:bCs/>
          <w:i/>
          <w:iCs/>
          <w:szCs w:val="28"/>
          <w:lang w:val="ru"/>
        </w:rPr>
        <w:t>(ходатайство без уведомления другой стороны)</w:t>
      </w:r>
    </w:p>
    <w:p w14:paraId="0DBCE815" w14:textId="77777777" w:rsidR="002966F8" w:rsidRPr="009747E1" w:rsidRDefault="00886FD9" w:rsidP="002966F8">
      <w:pPr>
        <w:spacing w:before="120" w:after="0"/>
        <w:outlineLvl w:val="0"/>
        <w:rPr>
          <w:rFonts w:ascii="Arial" w:hAnsi="Arial" w:cs="Arial"/>
          <w:i/>
          <w:sz w:val="22"/>
          <w:szCs w:val="22"/>
        </w:rPr>
      </w:pPr>
      <w:r w:rsidRPr="009747E1">
        <w:rPr>
          <w:rFonts w:ascii="Arial" w:hAnsi="Arial" w:cs="Arial"/>
          <w:b/>
          <w:bCs/>
          <w:i/>
          <w:iCs/>
          <w:sz w:val="22"/>
          <w:szCs w:val="22"/>
        </w:rPr>
        <w:t>Use this form</w:t>
      </w:r>
      <w:r w:rsidRPr="009747E1">
        <w:rPr>
          <w:rFonts w:ascii="Arial" w:hAnsi="Arial" w:cs="Arial"/>
          <w:i/>
          <w:iCs/>
          <w:sz w:val="22"/>
          <w:szCs w:val="22"/>
        </w:rPr>
        <w:t xml:space="preserve"> in marriage/domestic partnership cases only. For other cases, use </w:t>
      </w:r>
      <w:r w:rsidRPr="009747E1">
        <w:rPr>
          <w:rFonts w:ascii="Arial" w:hAnsi="Arial" w:cs="Arial"/>
          <w:sz w:val="22"/>
          <w:szCs w:val="22"/>
        </w:rPr>
        <w:t>FL Parentage 321</w:t>
      </w:r>
      <w:r w:rsidRPr="009747E1">
        <w:rPr>
          <w:rFonts w:ascii="Arial" w:hAnsi="Arial" w:cs="Arial"/>
          <w:i/>
          <w:iCs/>
          <w:sz w:val="22"/>
          <w:szCs w:val="22"/>
        </w:rPr>
        <w:t xml:space="preserve"> or</w:t>
      </w:r>
      <w:r w:rsidRPr="009747E1">
        <w:rPr>
          <w:rFonts w:ascii="Arial" w:hAnsi="Arial" w:cs="Arial"/>
          <w:sz w:val="22"/>
          <w:szCs w:val="22"/>
        </w:rPr>
        <w:t xml:space="preserve"> FL Modify 621</w:t>
      </w:r>
      <w:r w:rsidRPr="009747E1">
        <w:rPr>
          <w:rFonts w:ascii="Arial" w:hAnsi="Arial" w:cs="Arial"/>
          <w:i/>
          <w:iCs/>
          <w:sz w:val="22"/>
          <w:szCs w:val="22"/>
        </w:rPr>
        <w:t>, depending on the type of case.</w:t>
      </w:r>
    </w:p>
    <w:p w14:paraId="5848FC29" w14:textId="25B6770C" w:rsidR="00886FD9" w:rsidRPr="009747E1" w:rsidRDefault="002966F8" w:rsidP="002966F8">
      <w:pPr>
        <w:spacing w:after="60"/>
        <w:outlineLvl w:val="0"/>
        <w:rPr>
          <w:rFonts w:ascii="Arial" w:hAnsi="Arial" w:cs="Arial"/>
          <w:i/>
          <w:iCs/>
          <w:sz w:val="22"/>
          <w:szCs w:val="22"/>
          <w:lang w:val="ru"/>
        </w:rPr>
      </w:pPr>
      <w:r w:rsidRPr="009747E1">
        <w:rPr>
          <w:rFonts w:ascii="Arial" w:hAnsi="Arial" w:cs="Arial"/>
          <w:b/>
          <w:bCs/>
          <w:i/>
          <w:iCs/>
          <w:sz w:val="22"/>
          <w:szCs w:val="22"/>
          <w:lang w:val="ru"/>
        </w:rPr>
        <w:t>Используйте данную форму</w:t>
      </w:r>
      <w:r w:rsidRPr="009747E1">
        <w:rPr>
          <w:rFonts w:ascii="Arial" w:hAnsi="Arial" w:cs="Arial"/>
          <w:i/>
          <w:iCs/>
          <w:sz w:val="22"/>
          <w:szCs w:val="22"/>
          <w:lang w:val="ru"/>
        </w:rPr>
        <w:t xml:space="preserve"> только для дел, в которых стороны состоят в браке/партнерстве по ведению совместного хозяйства. Для других случаев используйте FL Parentage 321 или FL Modify 621, в зависимости от типа дела.</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886FD9" w:rsidRPr="009747E1" w14:paraId="5BD8A96C" w14:textId="77777777">
        <w:tc>
          <w:tcPr>
            <w:tcW w:w="9252" w:type="dxa"/>
            <w:shd w:val="clear" w:color="auto" w:fill="auto"/>
          </w:tcPr>
          <w:p w14:paraId="0BE7B5D9" w14:textId="77777777" w:rsidR="002966F8" w:rsidRPr="009747E1" w:rsidRDefault="00886FD9" w:rsidP="002966F8">
            <w:pPr>
              <w:pStyle w:val="WABody38flush"/>
              <w:ind w:left="0"/>
              <w:rPr>
                <w:rFonts w:ascii="Arial Narrow" w:hAnsi="Arial Narrow"/>
                <w:b/>
              </w:rPr>
            </w:pPr>
            <w:r w:rsidRPr="009747E1">
              <w:rPr>
                <w:rFonts w:ascii="Arial Narrow" w:hAnsi="Arial Narrow"/>
                <w:b/>
                <w:bCs/>
              </w:rPr>
              <w:t>To both parties:</w:t>
            </w:r>
          </w:p>
          <w:p w14:paraId="02FE9B72" w14:textId="2818DE35" w:rsidR="00886FD9" w:rsidRPr="009747E1" w:rsidRDefault="002966F8" w:rsidP="002966F8">
            <w:pPr>
              <w:pStyle w:val="WABody38flush"/>
              <w:spacing w:before="0"/>
              <w:ind w:left="0"/>
              <w:rPr>
                <w:rFonts w:ascii="Arial Narrow" w:hAnsi="Arial Narrow"/>
                <w:b/>
                <w:i/>
                <w:iCs/>
              </w:rPr>
            </w:pPr>
            <w:r w:rsidRPr="009747E1">
              <w:rPr>
                <w:rFonts w:ascii="Arial Narrow" w:hAnsi="Arial Narrow"/>
                <w:b/>
                <w:bCs/>
                <w:i/>
                <w:iCs/>
                <w:lang w:val="ru"/>
              </w:rPr>
              <w:t>Обеим сторонам:</w:t>
            </w:r>
          </w:p>
          <w:p w14:paraId="0D206120" w14:textId="77777777" w:rsidR="002966F8" w:rsidRPr="009747E1" w:rsidRDefault="00886FD9" w:rsidP="002966F8">
            <w:pPr>
              <w:pStyle w:val="WABody38flush"/>
              <w:ind w:left="0"/>
              <w:rPr>
                <w:rFonts w:ascii="Arial Narrow" w:hAnsi="Arial Narrow"/>
              </w:rPr>
            </w:pPr>
            <w:r w:rsidRPr="009747E1">
              <w:rPr>
                <w:rFonts w:ascii="Arial Narrow" w:hAnsi="Arial Narrow"/>
                <w:b/>
                <w:bCs/>
                <w:i/>
                <w:iCs/>
              </w:rPr>
              <w:t>Deadline!</w:t>
            </w:r>
            <w:r w:rsidRPr="009747E1">
              <w:rPr>
                <w:rFonts w:ascii="Arial Narrow" w:hAnsi="Arial Narrow"/>
              </w:rPr>
              <w:t xml:space="preserve"> Your papers must be filed and served by the deadline in your county’s Local Court Rules, or by the State Court Rules if there is no local rule. Court Rules and forms are online at </w:t>
            </w:r>
            <w:hyperlink r:id="rId8" w:history="1">
              <w:r w:rsidRPr="009747E1">
                <w:rPr>
                  <w:rStyle w:val="Hyperlink"/>
                  <w:rFonts w:ascii="Arial Narrow" w:hAnsi="Arial Narrow"/>
                </w:rPr>
                <w:t>www.courts.wa.gov</w:t>
              </w:r>
            </w:hyperlink>
            <w:r w:rsidRPr="009747E1">
              <w:rPr>
                <w:rFonts w:ascii="Arial Narrow" w:hAnsi="Arial Narrow"/>
              </w:rPr>
              <w:t>.</w:t>
            </w:r>
          </w:p>
          <w:p w14:paraId="7C9E2320" w14:textId="1F6E7630" w:rsidR="00886FD9" w:rsidRPr="009747E1" w:rsidRDefault="002966F8" w:rsidP="002966F8">
            <w:pPr>
              <w:pStyle w:val="WABody38flush"/>
              <w:spacing w:before="0"/>
              <w:ind w:left="0"/>
              <w:rPr>
                <w:rFonts w:ascii="Arial Narrow" w:hAnsi="Arial Narrow"/>
                <w:i/>
                <w:lang w:val="ru"/>
              </w:rPr>
            </w:pPr>
            <w:r w:rsidRPr="009747E1">
              <w:rPr>
                <w:rFonts w:ascii="Arial Narrow" w:hAnsi="Arial Narrow"/>
                <w:b/>
                <w:bCs/>
                <w:i/>
                <w:iCs/>
                <w:lang w:val="ru"/>
              </w:rPr>
              <w:t>Крайний срок!</w:t>
            </w:r>
            <w:r w:rsidRPr="009747E1">
              <w:rPr>
                <w:rFonts w:ascii="Arial Narrow" w:hAnsi="Arial Narrow"/>
                <w:i/>
                <w:iCs/>
                <w:lang w:val="ru"/>
              </w:rPr>
              <w:t xml:space="preserve"> Ваши документы должны быть поданы и вручены в срок, указанный в Местных правилах судопроизводства вашего округа или в Правилах судопроизводства штата, при отсутствии местных правил. Правила судопроизводства и формы доступны в интернете на веб-сайте: </w:t>
            </w:r>
            <w:hyperlink r:id="rId9" w:history="1">
              <w:r w:rsidRPr="009747E1">
                <w:rPr>
                  <w:rStyle w:val="Hyperlink"/>
                  <w:rFonts w:ascii="Arial Narrow" w:hAnsi="Arial Narrow"/>
                  <w:i/>
                  <w:iCs/>
                  <w:lang w:val="ru"/>
                </w:rPr>
                <w:t>www.courts.wa.gov</w:t>
              </w:r>
            </w:hyperlink>
            <w:r w:rsidRPr="009747E1">
              <w:rPr>
                <w:rFonts w:ascii="Arial Narrow" w:hAnsi="Arial Narrow"/>
                <w:i/>
                <w:iCs/>
                <w:lang w:val="ru"/>
              </w:rPr>
              <w:t>.</w:t>
            </w:r>
          </w:p>
          <w:p w14:paraId="170A76D4" w14:textId="77777777" w:rsidR="002966F8" w:rsidRPr="009747E1" w:rsidRDefault="00886FD9" w:rsidP="002966F8">
            <w:pPr>
              <w:pStyle w:val="WABody38flush"/>
              <w:ind w:left="0"/>
              <w:rPr>
                <w:rFonts w:ascii="Arial Narrow" w:hAnsi="Arial Narrow"/>
              </w:rPr>
            </w:pPr>
            <w:r w:rsidRPr="009747E1">
              <w:rPr>
                <w:rFonts w:ascii="Arial Narrow" w:hAnsi="Arial Narrow"/>
              </w:rPr>
              <w:t xml:space="preserve">If you want the court to consider your side, you </w:t>
            </w:r>
            <w:r w:rsidRPr="009747E1">
              <w:rPr>
                <w:rFonts w:ascii="Arial Narrow" w:hAnsi="Arial Narrow"/>
                <w:b/>
                <w:bCs/>
              </w:rPr>
              <w:t>must</w:t>
            </w:r>
            <w:r w:rsidRPr="009747E1">
              <w:rPr>
                <w:rFonts w:ascii="Arial Narrow" w:hAnsi="Arial Narrow"/>
              </w:rPr>
              <w:t>:</w:t>
            </w:r>
          </w:p>
          <w:p w14:paraId="59B6841A" w14:textId="6E01963A" w:rsidR="00886FD9" w:rsidRPr="009747E1" w:rsidRDefault="002966F8" w:rsidP="002966F8">
            <w:pPr>
              <w:pStyle w:val="WABody38flush"/>
              <w:spacing w:before="0"/>
              <w:ind w:left="0"/>
              <w:rPr>
                <w:rFonts w:ascii="Arial Narrow" w:hAnsi="Arial Narrow"/>
                <w:i/>
                <w:iCs/>
              </w:rPr>
            </w:pPr>
            <w:r w:rsidRPr="009747E1">
              <w:rPr>
                <w:rFonts w:ascii="Arial Narrow" w:hAnsi="Arial Narrow"/>
                <w:i/>
                <w:iCs/>
                <w:lang w:val="ru"/>
              </w:rPr>
              <w:t xml:space="preserve">Если вы хотите, чтобы суд рассмотрел вашу сторону, вы </w:t>
            </w:r>
            <w:r w:rsidRPr="009747E1">
              <w:rPr>
                <w:rFonts w:ascii="Arial Narrow" w:hAnsi="Arial Narrow"/>
                <w:b/>
                <w:bCs/>
                <w:i/>
                <w:iCs/>
                <w:lang w:val="ru"/>
              </w:rPr>
              <w:t>обязаны</w:t>
            </w:r>
            <w:r w:rsidRPr="009747E1">
              <w:rPr>
                <w:rFonts w:ascii="Arial Narrow" w:hAnsi="Arial Narrow"/>
                <w:i/>
                <w:iCs/>
                <w:lang w:val="ru"/>
              </w:rPr>
              <w:t>:</w:t>
            </w:r>
          </w:p>
          <w:p w14:paraId="14F57CEA" w14:textId="77777777" w:rsidR="002966F8" w:rsidRPr="009747E1" w:rsidRDefault="00886FD9" w:rsidP="002966F8">
            <w:pPr>
              <w:pStyle w:val="WABulletList"/>
              <w:numPr>
                <w:ilvl w:val="0"/>
                <w:numId w:val="30"/>
              </w:numPr>
              <w:tabs>
                <w:tab w:val="clear" w:pos="1620"/>
              </w:tabs>
              <w:suppressAutoHyphens w:val="0"/>
              <w:spacing w:before="0"/>
              <w:ind w:left="432" w:hanging="288"/>
              <w:rPr>
                <w:rFonts w:ascii="Arial Narrow" w:hAnsi="Arial Narrow"/>
                <w:spacing w:val="0"/>
              </w:rPr>
            </w:pPr>
            <w:r w:rsidRPr="009747E1">
              <w:rPr>
                <w:rFonts w:ascii="Arial Narrow" w:hAnsi="Arial Narrow"/>
              </w:rPr>
              <w:lastRenderedPageBreak/>
              <w:t>File your original documents with the Superior Court Clerk; AND</w:t>
            </w:r>
          </w:p>
          <w:p w14:paraId="49F6C591" w14:textId="4ACD14D6" w:rsidR="00886FD9" w:rsidRPr="009747E1" w:rsidRDefault="002966F8" w:rsidP="007309B4">
            <w:pPr>
              <w:pStyle w:val="WABulletList"/>
              <w:numPr>
                <w:ilvl w:val="0"/>
                <w:numId w:val="0"/>
              </w:numPr>
              <w:tabs>
                <w:tab w:val="clear" w:pos="1620"/>
              </w:tabs>
              <w:suppressAutoHyphens w:val="0"/>
              <w:spacing w:before="0"/>
              <w:ind w:left="432"/>
              <w:rPr>
                <w:rFonts w:ascii="Arial Narrow" w:hAnsi="Arial Narrow"/>
                <w:i/>
                <w:iCs/>
                <w:spacing w:val="0"/>
              </w:rPr>
            </w:pPr>
            <w:r w:rsidRPr="009747E1">
              <w:rPr>
                <w:rFonts w:ascii="Arial Narrow" w:hAnsi="Arial Narrow"/>
                <w:i/>
                <w:iCs/>
                <w:lang w:val="ru"/>
              </w:rPr>
              <w:t>подать оригиналы документов секретарю Высшего суда; И</w:t>
            </w:r>
          </w:p>
          <w:p w14:paraId="36D1D29C" w14:textId="77777777" w:rsidR="002966F8" w:rsidRPr="009747E1" w:rsidRDefault="00886FD9" w:rsidP="002966F8">
            <w:pPr>
              <w:pStyle w:val="WABulletList"/>
              <w:numPr>
                <w:ilvl w:val="0"/>
                <w:numId w:val="30"/>
              </w:numPr>
              <w:tabs>
                <w:tab w:val="clear" w:pos="1620"/>
              </w:tabs>
              <w:suppressAutoHyphens w:val="0"/>
              <w:spacing w:before="0"/>
              <w:ind w:left="432" w:hanging="288"/>
              <w:rPr>
                <w:rFonts w:ascii="Arial Narrow" w:hAnsi="Arial Narrow"/>
                <w:spacing w:val="0"/>
              </w:rPr>
            </w:pPr>
            <w:r w:rsidRPr="009747E1">
              <w:rPr>
                <w:rFonts w:ascii="Arial Narrow" w:hAnsi="Arial Narrow"/>
              </w:rPr>
              <w:t>Give the Judge/Commissioner a copy of your papers (if required by your county’s Local Court Rules); AND</w:t>
            </w:r>
          </w:p>
          <w:p w14:paraId="1B0629A3" w14:textId="7831CCD2" w:rsidR="00886FD9" w:rsidRPr="009747E1" w:rsidRDefault="002966F8" w:rsidP="007309B4">
            <w:pPr>
              <w:pStyle w:val="WABulletList"/>
              <w:numPr>
                <w:ilvl w:val="0"/>
                <w:numId w:val="0"/>
              </w:numPr>
              <w:tabs>
                <w:tab w:val="clear" w:pos="1620"/>
              </w:tabs>
              <w:suppressAutoHyphens w:val="0"/>
              <w:spacing w:before="0"/>
              <w:ind w:left="432"/>
              <w:rPr>
                <w:rFonts w:ascii="Arial Narrow" w:hAnsi="Arial Narrow"/>
                <w:i/>
                <w:iCs/>
                <w:spacing w:val="0"/>
              </w:rPr>
            </w:pPr>
            <w:r w:rsidRPr="009747E1">
              <w:rPr>
                <w:rFonts w:ascii="Arial Narrow" w:hAnsi="Arial Narrow"/>
                <w:i/>
                <w:iCs/>
                <w:lang w:val="ru"/>
              </w:rPr>
              <w:t>предоставить судье/мировому судье копии ваших документов (если это требуется согласно местному регламенту суда вашего округа); И</w:t>
            </w:r>
          </w:p>
          <w:p w14:paraId="2BCBC586" w14:textId="77777777" w:rsidR="002966F8" w:rsidRPr="009747E1" w:rsidRDefault="00886FD9" w:rsidP="002966F8">
            <w:pPr>
              <w:pStyle w:val="WABulletList"/>
              <w:numPr>
                <w:ilvl w:val="0"/>
                <w:numId w:val="30"/>
              </w:numPr>
              <w:tabs>
                <w:tab w:val="clear" w:pos="1620"/>
              </w:tabs>
              <w:suppressAutoHyphens w:val="0"/>
              <w:spacing w:before="0"/>
              <w:ind w:left="432" w:hanging="288"/>
              <w:rPr>
                <w:rFonts w:ascii="Arial Narrow" w:hAnsi="Arial Narrow"/>
                <w:spacing w:val="0"/>
              </w:rPr>
            </w:pPr>
            <w:r w:rsidRPr="009747E1">
              <w:rPr>
                <w:rFonts w:ascii="Arial Narrow" w:hAnsi="Arial Narrow"/>
              </w:rPr>
              <w:t>Have a copy of your papers served on all other parties or their lawyers; AND</w:t>
            </w:r>
          </w:p>
          <w:p w14:paraId="56782383" w14:textId="2516C2CE" w:rsidR="00886FD9" w:rsidRPr="009747E1" w:rsidRDefault="002966F8" w:rsidP="007309B4">
            <w:pPr>
              <w:pStyle w:val="WABulletList"/>
              <w:numPr>
                <w:ilvl w:val="0"/>
                <w:numId w:val="0"/>
              </w:numPr>
              <w:tabs>
                <w:tab w:val="clear" w:pos="1620"/>
              </w:tabs>
              <w:suppressAutoHyphens w:val="0"/>
              <w:spacing w:before="0"/>
              <w:ind w:left="432"/>
              <w:rPr>
                <w:rFonts w:ascii="Arial Narrow" w:hAnsi="Arial Narrow"/>
                <w:i/>
                <w:iCs/>
                <w:color w:val="000000"/>
                <w:spacing w:val="0"/>
              </w:rPr>
            </w:pPr>
            <w:r w:rsidRPr="009747E1">
              <w:rPr>
                <w:rFonts w:ascii="Arial Narrow" w:hAnsi="Arial Narrow"/>
                <w:i/>
                <w:iCs/>
                <w:lang w:val="ru"/>
              </w:rPr>
              <w:t>направить копии своих документов всем другим сторонам или их юристам; И</w:t>
            </w:r>
          </w:p>
          <w:p w14:paraId="4910F8A8" w14:textId="77777777" w:rsidR="002966F8" w:rsidRPr="009747E1" w:rsidRDefault="00886FD9" w:rsidP="002966F8">
            <w:pPr>
              <w:pStyle w:val="WABulletList"/>
              <w:numPr>
                <w:ilvl w:val="0"/>
                <w:numId w:val="30"/>
              </w:numPr>
              <w:tabs>
                <w:tab w:val="clear" w:pos="1620"/>
              </w:tabs>
              <w:suppressAutoHyphens w:val="0"/>
              <w:spacing w:before="0"/>
              <w:ind w:left="432" w:hanging="288"/>
              <w:rPr>
                <w:rFonts w:ascii="Arial Narrow" w:hAnsi="Arial Narrow"/>
                <w:spacing w:val="0"/>
              </w:rPr>
            </w:pPr>
            <w:r w:rsidRPr="009747E1">
              <w:rPr>
                <w:rFonts w:ascii="Arial Narrow" w:hAnsi="Arial Narrow"/>
              </w:rPr>
              <w:t>Go to the hearing.</w:t>
            </w:r>
          </w:p>
          <w:p w14:paraId="13855B97" w14:textId="7E1760C8" w:rsidR="00C3616B" w:rsidRPr="00C3616B" w:rsidRDefault="002966F8" w:rsidP="00C3616B">
            <w:pPr>
              <w:pStyle w:val="WABulletList"/>
              <w:numPr>
                <w:ilvl w:val="0"/>
                <w:numId w:val="0"/>
              </w:numPr>
              <w:tabs>
                <w:tab w:val="clear" w:pos="1620"/>
              </w:tabs>
              <w:suppressAutoHyphens w:val="0"/>
              <w:spacing w:before="0" w:after="120"/>
              <w:ind w:left="432"/>
              <w:rPr>
                <w:rFonts w:ascii="Arial Narrow" w:hAnsi="Arial Narrow"/>
                <w:i/>
                <w:iCs/>
                <w:lang w:val="ru"/>
              </w:rPr>
            </w:pPr>
            <w:r w:rsidRPr="009747E1">
              <w:rPr>
                <w:rFonts w:ascii="Arial Narrow" w:hAnsi="Arial Narrow"/>
                <w:i/>
                <w:iCs/>
                <w:lang w:val="ru"/>
              </w:rPr>
              <w:t>посетить слушание дела.</w:t>
            </w:r>
          </w:p>
          <w:p w14:paraId="3171997B" w14:textId="77777777" w:rsidR="002966F8" w:rsidRPr="009747E1" w:rsidRDefault="00886FD9" w:rsidP="002966F8">
            <w:pPr>
              <w:pStyle w:val="WABulletList"/>
              <w:numPr>
                <w:ilvl w:val="0"/>
                <w:numId w:val="0"/>
              </w:numPr>
              <w:tabs>
                <w:tab w:val="clear" w:pos="1620"/>
              </w:tabs>
              <w:suppressAutoHyphens w:val="0"/>
              <w:spacing w:before="0"/>
              <w:rPr>
                <w:rFonts w:ascii="Arial Narrow" w:hAnsi="Arial Narrow"/>
                <w:spacing w:val="0"/>
              </w:rPr>
            </w:pPr>
            <w:r w:rsidRPr="009747E1">
              <w:rPr>
                <w:rFonts w:ascii="Arial Narrow" w:hAnsi="Arial Narrow"/>
              </w:rPr>
              <w:t>The court may not allow you to testify at the motion hearing. Read your county’s Local Court Rules, if any.</w:t>
            </w:r>
          </w:p>
          <w:p w14:paraId="7BCC5254" w14:textId="6F54865E" w:rsidR="00886FD9" w:rsidRPr="009747E1" w:rsidRDefault="002966F8">
            <w:pPr>
              <w:pStyle w:val="WABulletList"/>
              <w:numPr>
                <w:ilvl w:val="0"/>
                <w:numId w:val="0"/>
              </w:numPr>
              <w:tabs>
                <w:tab w:val="clear" w:pos="1620"/>
              </w:tabs>
              <w:suppressAutoHyphens w:val="0"/>
              <w:spacing w:before="0"/>
              <w:rPr>
                <w:rFonts w:ascii="Arial Narrow" w:hAnsi="Arial Narrow"/>
                <w:i/>
                <w:iCs/>
                <w:spacing w:val="0"/>
                <w:lang w:val="ru"/>
              </w:rPr>
            </w:pPr>
            <w:r w:rsidRPr="009747E1">
              <w:rPr>
                <w:rFonts w:ascii="Arial Narrow" w:hAnsi="Arial Narrow"/>
                <w:i/>
                <w:iCs/>
                <w:lang w:val="ru"/>
              </w:rPr>
              <w:t>Суд может не разрешить вам давать показания на слушании по ходатайству. Прочитайте местные правила судопроизводства своего округа, если таковые имеются.</w:t>
            </w:r>
          </w:p>
          <w:p w14:paraId="53803349" w14:textId="77777777" w:rsidR="002966F8" w:rsidRPr="009747E1" w:rsidRDefault="00886FD9" w:rsidP="002966F8">
            <w:pPr>
              <w:pStyle w:val="WAItem"/>
              <w:keepNext w:val="0"/>
              <w:numPr>
                <w:ilvl w:val="0"/>
                <w:numId w:val="0"/>
              </w:numPr>
              <w:tabs>
                <w:tab w:val="right" w:pos="9360"/>
              </w:tabs>
              <w:suppressAutoHyphens w:val="0"/>
              <w:spacing w:before="80"/>
              <w:outlineLvl w:val="9"/>
              <w:rPr>
                <w:rFonts w:ascii="Arial Narrow" w:hAnsi="Arial Narrow"/>
                <w:b w:val="0"/>
                <w:sz w:val="22"/>
                <w:szCs w:val="22"/>
                <w:lang w:val="ru"/>
              </w:rPr>
            </w:pPr>
            <w:r w:rsidRPr="009747E1">
              <w:rPr>
                <w:rFonts w:ascii="Arial Narrow" w:hAnsi="Arial Narrow"/>
                <w:b w:val="0"/>
                <w:sz w:val="22"/>
                <w:szCs w:val="22"/>
              </w:rPr>
              <w:t>Bring</w:t>
            </w:r>
            <w:r w:rsidRPr="009747E1">
              <w:rPr>
                <w:rFonts w:ascii="Arial Narrow" w:hAnsi="Arial Narrow"/>
                <w:b w:val="0"/>
                <w:sz w:val="22"/>
                <w:szCs w:val="22"/>
                <w:lang w:val="ru"/>
              </w:rPr>
              <w:t xml:space="preserve"> </w:t>
            </w:r>
            <w:r w:rsidRPr="009747E1">
              <w:rPr>
                <w:rFonts w:ascii="Arial Narrow" w:hAnsi="Arial Narrow"/>
                <w:b w:val="0"/>
                <w:sz w:val="22"/>
                <w:szCs w:val="22"/>
              </w:rPr>
              <w:t>proposed</w:t>
            </w:r>
            <w:r w:rsidRPr="009747E1">
              <w:rPr>
                <w:rFonts w:ascii="Arial Narrow" w:hAnsi="Arial Narrow"/>
                <w:b w:val="0"/>
                <w:sz w:val="22"/>
                <w:szCs w:val="22"/>
                <w:lang w:val="ru"/>
              </w:rPr>
              <w:t xml:space="preserve"> </w:t>
            </w:r>
            <w:r w:rsidRPr="009747E1">
              <w:rPr>
                <w:rFonts w:ascii="Arial Narrow" w:hAnsi="Arial Narrow"/>
                <w:b w:val="0"/>
                <w:sz w:val="22"/>
                <w:szCs w:val="22"/>
              </w:rPr>
              <w:t>orders</w:t>
            </w:r>
            <w:r w:rsidRPr="009747E1">
              <w:rPr>
                <w:rFonts w:ascii="Arial Narrow" w:hAnsi="Arial Narrow"/>
                <w:b w:val="0"/>
                <w:sz w:val="22"/>
                <w:szCs w:val="22"/>
                <w:lang w:val="ru"/>
              </w:rPr>
              <w:t xml:space="preserve"> </w:t>
            </w:r>
            <w:r w:rsidRPr="009747E1">
              <w:rPr>
                <w:rFonts w:ascii="Arial Narrow" w:hAnsi="Arial Narrow"/>
                <w:b w:val="0"/>
                <w:sz w:val="22"/>
                <w:szCs w:val="22"/>
              </w:rPr>
              <w:t>to</w:t>
            </w:r>
            <w:r w:rsidRPr="009747E1">
              <w:rPr>
                <w:rFonts w:ascii="Arial Narrow" w:hAnsi="Arial Narrow"/>
                <w:b w:val="0"/>
                <w:sz w:val="22"/>
                <w:szCs w:val="22"/>
                <w:lang w:val="ru"/>
              </w:rPr>
              <w:t xml:space="preserve"> </w:t>
            </w:r>
            <w:r w:rsidRPr="009747E1">
              <w:rPr>
                <w:rFonts w:ascii="Arial Narrow" w:hAnsi="Arial Narrow"/>
                <w:b w:val="0"/>
                <w:sz w:val="22"/>
                <w:szCs w:val="22"/>
              </w:rPr>
              <w:t>the</w:t>
            </w:r>
            <w:r w:rsidRPr="009747E1">
              <w:rPr>
                <w:rFonts w:ascii="Arial Narrow" w:hAnsi="Arial Narrow"/>
                <w:b w:val="0"/>
                <w:sz w:val="22"/>
                <w:szCs w:val="22"/>
                <w:lang w:val="ru"/>
              </w:rPr>
              <w:t xml:space="preserve"> </w:t>
            </w:r>
            <w:r w:rsidRPr="009747E1">
              <w:rPr>
                <w:rFonts w:ascii="Arial Narrow" w:hAnsi="Arial Narrow"/>
                <w:b w:val="0"/>
                <w:sz w:val="22"/>
                <w:szCs w:val="22"/>
              </w:rPr>
              <w:t>hearing</w:t>
            </w:r>
            <w:r w:rsidRPr="009747E1">
              <w:rPr>
                <w:rFonts w:ascii="Arial Narrow" w:hAnsi="Arial Narrow"/>
                <w:b w:val="0"/>
                <w:sz w:val="22"/>
                <w:szCs w:val="22"/>
                <w:lang w:val="ru"/>
              </w:rPr>
              <w:t>.</w:t>
            </w:r>
          </w:p>
          <w:p w14:paraId="687F50C2" w14:textId="3DD33F0B" w:rsidR="00886FD9" w:rsidRPr="009747E1" w:rsidRDefault="002966F8" w:rsidP="002966F8">
            <w:pPr>
              <w:pStyle w:val="WAItem"/>
              <w:keepNext w:val="0"/>
              <w:numPr>
                <w:ilvl w:val="0"/>
                <w:numId w:val="0"/>
              </w:numPr>
              <w:tabs>
                <w:tab w:val="right" w:pos="9360"/>
              </w:tabs>
              <w:suppressAutoHyphens w:val="0"/>
              <w:spacing w:before="0"/>
              <w:outlineLvl w:val="9"/>
              <w:rPr>
                <w:rFonts w:ascii="Arial Narrow" w:hAnsi="Arial Narrow"/>
                <w:b w:val="0"/>
                <w:i/>
                <w:iCs/>
                <w:sz w:val="22"/>
                <w:szCs w:val="22"/>
                <w:lang w:val="ru"/>
              </w:rPr>
            </w:pPr>
            <w:r w:rsidRPr="009747E1">
              <w:rPr>
                <w:rFonts w:ascii="Arial Narrow" w:hAnsi="Arial Narrow"/>
                <w:b w:val="0"/>
                <w:i/>
                <w:iCs/>
                <w:sz w:val="22"/>
                <w:szCs w:val="22"/>
                <w:lang w:val="ru"/>
              </w:rPr>
              <w:t>Принесите предлагаемые приказы на слушание.</w:t>
            </w:r>
          </w:p>
          <w:p w14:paraId="57C9A2C9" w14:textId="77777777" w:rsidR="002966F8" w:rsidRPr="009747E1" w:rsidRDefault="00886FD9" w:rsidP="002966F8">
            <w:pPr>
              <w:pStyle w:val="WABody38flush"/>
              <w:ind w:left="0"/>
              <w:rPr>
                <w:rFonts w:ascii="Arial Narrow" w:hAnsi="Arial Narrow"/>
                <w:b/>
              </w:rPr>
            </w:pPr>
            <w:r w:rsidRPr="009747E1">
              <w:rPr>
                <w:rFonts w:ascii="Arial Narrow" w:hAnsi="Arial Narrow"/>
                <w:b/>
                <w:bCs/>
              </w:rPr>
              <w:t>To the person filing this motion:</w:t>
            </w:r>
          </w:p>
          <w:p w14:paraId="774A0035" w14:textId="04D718D4" w:rsidR="00886FD9" w:rsidRPr="009747E1" w:rsidRDefault="002966F8" w:rsidP="002966F8">
            <w:pPr>
              <w:pStyle w:val="WABody38flush"/>
              <w:spacing w:before="0"/>
              <w:ind w:left="0"/>
              <w:rPr>
                <w:rFonts w:ascii="Arial Narrow" w:hAnsi="Arial Narrow"/>
                <w:b/>
                <w:i/>
                <w:iCs/>
              </w:rPr>
            </w:pPr>
            <w:r w:rsidRPr="009747E1">
              <w:rPr>
                <w:rFonts w:ascii="Arial Narrow" w:hAnsi="Arial Narrow"/>
                <w:b/>
                <w:bCs/>
                <w:i/>
                <w:iCs/>
                <w:lang w:val="ru"/>
              </w:rPr>
              <w:t>Лицу, подавшему данное ходатайство:</w:t>
            </w:r>
          </w:p>
          <w:p w14:paraId="01018796" w14:textId="77777777" w:rsidR="002966F8" w:rsidRPr="009747E1" w:rsidRDefault="00886FD9" w:rsidP="002966F8">
            <w:pPr>
              <w:pStyle w:val="WAItem"/>
              <w:keepNext w:val="0"/>
              <w:numPr>
                <w:ilvl w:val="0"/>
                <w:numId w:val="0"/>
              </w:numPr>
              <w:tabs>
                <w:tab w:val="right" w:pos="9360"/>
              </w:tabs>
              <w:suppressAutoHyphens w:val="0"/>
              <w:spacing w:before="80"/>
              <w:outlineLvl w:val="9"/>
              <w:rPr>
                <w:rFonts w:ascii="Arial Narrow" w:hAnsi="Arial Narrow"/>
                <w:b w:val="0"/>
                <w:sz w:val="22"/>
                <w:szCs w:val="22"/>
              </w:rPr>
            </w:pPr>
            <w:r w:rsidRPr="009747E1">
              <w:rPr>
                <w:rFonts w:ascii="Arial Narrow" w:hAnsi="Arial Narrow"/>
                <w:b w:val="0"/>
                <w:sz w:val="22"/>
                <w:szCs w:val="22"/>
              </w:rPr>
              <w:t xml:space="preserve">You must ask the court to sign the </w:t>
            </w:r>
            <w:r w:rsidRPr="009747E1">
              <w:rPr>
                <w:rFonts w:ascii="Arial Narrow" w:hAnsi="Arial Narrow"/>
                <w:b w:val="0"/>
                <w:i/>
                <w:iCs/>
                <w:sz w:val="22"/>
                <w:szCs w:val="22"/>
              </w:rPr>
              <w:t>Immediate Restraining Order (Ex Parte) and Hearing Notice</w:t>
            </w:r>
            <w:r w:rsidRPr="009747E1">
              <w:rPr>
                <w:rFonts w:ascii="Arial Narrow" w:hAnsi="Arial Narrow"/>
                <w:b w:val="0"/>
                <w:sz w:val="22"/>
                <w:szCs w:val="22"/>
              </w:rPr>
              <w:t xml:space="preserve"> (FL Divorce 222). This Order may be signed “ex parte” (without the other party there). Contact the Superior Court Clerk’s office for the procedure in your county. You must have this </w:t>
            </w:r>
            <w:r w:rsidRPr="009747E1">
              <w:rPr>
                <w:rFonts w:ascii="Arial Narrow" w:hAnsi="Arial Narrow"/>
                <w:b w:val="0"/>
                <w:i/>
                <w:iCs/>
                <w:sz w:val="22"/>
                <w:szCs w:val="22"/>
              </w:rPr>
              <w:t>Motion</w:t>
            </w:r>
            <w:r w:rsidRPr="009747E1">
              <w:rPr>
                <w:rFonts w:ascii="Arial Narrow" w:hAnsi="Arial Narrow"/>
                <w:b w:val="0"/>
                <w:sz w:val="22"/>
                <w:szCs w:val="22"/>
              </w:rPr>
              <w:t xml:space="preserve"> and the </w:t>
            </w:r>
            <w:r w:rsidRPr="009747E1">
              <w:rPr>
                <w:rFonts w:ascii="Arial Narrow" w:hAnsi="Arial Narrow"/>
                <w:b w:val="0"/>
                <w:i/>
                <w:iCs/>
                <w:sz w:val="22"/>
                <w:szCs w:val="22"/>
              </w:rPr>
              <w:t xml:space="preserve">Immediate Restraining Order </w:t>
            </w:r>
            <w:r w:rsidRPr="009747E1">
              <w:rPr>
                <w:rFonts w:ascii="Arial Narrow" w:hAnsi="Arial Narrow"/>
                <w:b w:val="0"/>
                <w:sz w:val="22"/>
                <w:szCs w:val="22"/>
              </w:rPr>
              <w:t>personally served (by someone else) on the other party.</w:t>
            </w:r>
          </w:p>
          <w:p w14:paraId="6CF6FA5F" w14:textId="50749712" w:rsidR="00886FD9" w:rsidRPr="009747E1" w:rsidRDefault="002966F8" w:rsidP="002966F8">
            <w:pPr>
              <w:pStyle w:val="WAItem"/>
              <w:keepNext w:val="0"/>
              <w:numPr>
                <w:ilvl w:val="0"/>
                <w:numId w:val="0"/>
              </w:numPr>
              <w:tabs>
                <w:tab w:val="right" w:pos="9360"/>
              </w:tabs>
              <w:suppressAutoHyphens w:val="0"/>
              <w:spacing w:before="0"/>
              <w:outlineLvl w:val="9"/>
              <w:rPr>
                <w:rFonts w:ascii="Arial Narrow" w:hAnsi="Arial Narrow"/>
                <w:b w:val="0"/>
                <w:i/>
                <w:iCs/>
                <w:sz w:val="22"/>
                <w:szCs w:val="22"/>
                <w:lang w:val="ru"/>
              </w:rPr>
            </w:pPr>
            <w:r w:rsidRPr="009747E1">
              <w:rPr>
                <w:rFonts w:ascii="Arial Narrow" w:hAnsi="Arial Narrow"/>
                <w:b w:val="0"/>
                <w:i/>
                <w:iCs/>
                <w:sz w:val="22"/>
                <w:szCs w:val="22"/>
                <w:lang w:val="ru"/>
              </w:rPr>
              <w:t>Вы обязаны попросить суд подписать Немедленный запретительный приказ (ходатайство без уведомления другой стороны) и уведомление о слушании (FL Divorce 222). Данный приказ может быть подписан без уведомления другой стороны (без присутствия другой стороны). Обратитесь в офис секретаря Высшего суда, чтобы узнать о соответствующей процедуре в своем округе. Вы обязаны вручить данное ходатайство и немедленный запретительный приказ лично (при помощи другого лица) другой стороне.</w:t>
            </w:r>
          </w:p>
          <w:p w14:paraId="47CAFBB6" w14:textId="77777777" w:rsidR="002966F8" w:rsidRPr="009747E1" w:rsidRDefault="00886FD9" w:rsidP="002966F8">
            <w:pPr>
              <w:pStyle w:val="WABody38flush"/>
              <w:ind w:left="0"/>
              <w:rPr>
                <w:rFonts w:ascii="Arial Narrow" w:hAnsi="Arial Narrow"/>
                <w:b/>
              </w:rPr>
            </w:pPr>
            <w:r w:rsidRPr="009747E1">
              <w:rPr>
                <w:rFonts w:ascii="Arial Narrow" w:hAnsi="Arial Narrow"/>
                <w:b/>
                <w:bCs/>
              </w:rPr>
              <w:t>To the person receiving this motion:</w:t>
            </w:r>
          </w:p>
          <w:p w14:paraId="59EFF7EF" w14:textId="6DE72956" w:rsidR="00886FD9" w:rsidRPr="009747E1" w:rsidRDefault="002966F8" w:rsidP="002966F8">
            <w:pPr>
              <w:pStyle w:val="WABody38flush"/>
              <w:spacing w:before="0"/>
              <w:ind w:left="0"/>
              <w:rPr>
                <w:rFonts w:ascii="Arial Narrow" w:hAnsi="Arial Narrow"/>
                <w:b/>
                <w:i/>
                <w:iCs/>
              </w:rPr>
            </w:pPr>
            <w:r w:rsidRPr="009747E1">
              <w:rPr>
                <w:rFonts w:ascii="Arial Narrow" w:hAnsi="Arial Narrow"/>
                <w:b/>
                <w:bCs/>
                <w:i/>
                <w:iCs/>
                <w:lang w:val="ru"/>
              </w:rPr>
              <w:t>Лицу, получившему данное ходатайство:</w:t>
            </w:r>
          </w:p>
          <w:p w14:paraId="4900E758" w14:textId="77777777" w:rsidR="002966F8" w:rsidRPr="009747E1" w:rsidRDefault="00886FD9" w:rsidP="002966F8">
            <w:pPr>
              <w:pStyle w:val="WABody38flush"/>
              <w:spacing w:before="80"/>
              <w:ind w:left="0"/>
              <w:rPr>
                <w:rFonts w:ascii="Arial Narrow" w:hAnsi="Arial Narrow"/>
              </w:rPr>
            </w:pPr>
            <w:r w:rsidRPr="009747E1">
              <w:rPr>
                <w:rFonts w:ascii="Arial Narrow" w:hAnsi="Arial Narrow"/>
              </w:rPr>
              <w:t xml:space="preserve">If you do not agree with the requests in this motion, file a statement (using form FL All Family 135, </w:t>
            </w:r>
            <w:r w:rsidRPr="009747E1">
              <w:rPr>
                <w:rFonts w:ascii="Arial Narrow" w:hAnsi="Arial Narrow"/>
                <w:i/>
                <w:iCs/>
              </w:rPr>
              <w:t>Declaration</w:t>
            </w:r>
            <w:r w:rsidRPr="009747E1">
              <w:rPr>
                <w:rFonts w:ascii="Arial Narrow" w:hAnsi="Arial Narrow"/>
              </w:rPr>
              <w:t xml:space="preserve">) explaining why the court should not approve those requests. You may file other written proof supporting your side, and propose your own </w:t>
            </w:r>
            <w:r w:rsidRPr="009747E1">
              <w:rPr>
                <w:rFonts w:ascii="Arial Narrow" w:hAnsi="Arial Narrow"/>
                <w:i/>
                <w:iCs/>
              </w:rPr>
              <w:t>Parenting Plan</w:t>
            </w:r>
            <w:r w:rsidRPr="009747E1">
              <w:rPr>
                <w:rFonts w:ascii="Arial Narrow" w:hAnsi="Arial Narrow"/>
              </w:rPr>
              <w:t xml:space="preserve"> or </w:t>
            </w:r>
            <w:r w:rsidRPr="009747E1">
              <w:rPr>
                <w:rFonts w:ascii="Arial Narrow" w:hAnsi="Arial Narrow"/>
                <w:i/>
                <w:iCs/>
              </w:rPr>
              <w:t>Child Support Worksheets</w:t>
            </w:r>
            <w:r w:rsidRPr="009747E1">
              <w:rPr>
                <w:rFonts w:ascii="Arial Narrow" w:hAnsi="Arial Narrow"/>
              </w:rPr>
              <w:t>.</w:t>
            </w:r>
          </w:p>
          <w:p w14:paraId="66077B8A" w14:textId="25124810" w:rsidR="00886FD9" w:rsidRPr="009747E1" w:rsidRDefault="002966F8" w:rsidP="002966F8">
            <w:pPr>
              <w:pStyle w:val="WABody38flush"/>
              <w:spacing w:before="0"/>
              <w:ind w:left="0"/>
              <w:rPr>
                <w:rFonts w:ascii="Arial Narrow" w:hAnsi="Arial Narrow"/>
                <w:i/>
                <w:iCs/>
                <w:lang w:val="ru"/>
              </w:rPr>
            </w:pPr>
            <w:r w:rsidRPr="009747E1">
              <w:rPr>
                <w:rFonts w:ascii="Arial Narrow" w:hAnsi="Arial Narrow"/>
                <w:i/>
                <w:iCs/>
                <w:lang w:val="ru"/>
              </w:rPr>
              <w:t>Если вы не согласны с просьбами, изложенными в данном ходатайстве, подайте заявление (форма FL All Family 135, Declaration), поясняющее, почему суд не должен удовлетворять данные запросы. Вы можете представить другие письменные доказательства в поддержку своей стороны, а также предложить свое собственное Соглашение об осуществлении родительских прав или Рабочие листы по выплате алиментов на ребенка.</w:t>
            </w:r>
          </w:p>
          <w:p w14:paraId="614CA50E" w14:textId="77777777" w:rsidR="002966F8" w:rsidRPr="009747E1" w:rsidRDefault="00886FD9" w:rsidP="002966F8">
            <w:pPr>
              <w:pStyle w:val="WABody38flush"/>
              <w:spacing w:before="80"/>
              <w:ind w:left="0"/>
              <w:rPr>
                <w:rFonts w:ascii="Arial Narrow" w:hAnsi="Arial Narrow"/>
              </w:rPr>
            </w:pPr>
            <w:r w:rsidRPr="009747E1">
              <w:rPr>
                <w:rFonts w:ascii="Arial Narrow" w:hAnsi="Arial Narrow"/>
              </w:rPr>
              <w:t xml:space="preserve">If the court grants an </w:t>
            </w:r>
            <w:r w:rsidRPr="009747E1">
              <w:rPr>
                <w:rFonts w:ascii="Arial Narrow" w:hAnsi="Arial Narrow"/>
                <w:i/>
                <w:iCs/>
              </w:rPr>
              <w:t>Immediate Restraining Order</w:t>
            </w:r>
            <w:r w:rsidRPr="009747E1">
              <w:rPr>
                <w:rFonts w:ascii="Arial Narrow" w:hAnsi="Arial Narrow"/>
              </w:rPr>
              <w:t xml:space="preserve"> without notice to you, you can file a motion to change or terminate it before the hearing date. (Civil Rule 65(b).) There is no pattern form for that motion.</w:t>
            </w:r>
          </w:p>
          <w:p w14:paraId="481B56AB" w14:textId="3FF890B5" w:rsidR="00886FD9" w:rsidRPr="009747E1" w:rsidRDefault="002966F8" w:rsidP="001F139E">
            <w:pPr>
              <w:pStyle w:val="WABody38flush"/>
              <w:spacing w:before="0" w:after="80"/>
              <w:ind w:left="0"/>
              <w:rPr>
                <w:rFonts w:ascii="Arial Narrow" w:hAnsi="Arial Narrow"/>
                <w:i/>
                <w:iCs/>
                <w:lang w:val="ru"/>
              </w:rPr>
            </w:pPr>
            <w:r w:rsidRPr="009747E1">
              <w:rPr>
                <w:rFonts w:ascii="Arial Narrow" w:hAnsi="Arial Narrow"/>
                <w:i/>
                <w:iCs/>
                <w:lang w:val="ru"/>
              </w:rPr>
              <w:t>Если суд выдает Немедленный запретительный приказ без вашего уведомления, вы можете подать ходатайство о его изменении или приостановлении действия до даты слушания. (Правило гражданского судопроизводства 65(b).) Для этого ходатайства не существует типовой формы.</w:t>
            </w:r>
          </w:p>
        </w:tc>
      </w:tr>
    </w:tbl>
    <w:p w14:paraId="68DD4D42" w14:textId="77777777" w:rsidR="002966F8" w:rsidRPr="009747E1" w:rsidRDefault="00886FD9" w:rsidP="002966F8">
      <w:pPr>
        <w:pStyle w:val="WAItem"/>
        <w:keepNext w:val="0"/>
        <w:numPr>
          <w:ilvl w:val="0"/>
          <w:numId w:val="0"/>
        </w:numPr>
        <w:tabs>
          <w:tab w:val="clear" w:pos="540"/>
        </w:tabs>
        <w:spacing w:before="120"/>
        <w:ind w:left="720" w:hanging="720"/>
        <w:rPr>
          <w:b w:val="0"/>
          <w:sz w:val="22"/>
          <w:szCs w:val="22"/>
        </w:rPr>
      </w:pPr>
      <w:r w:rsidRPr="009747E1">
        <w:rPr>
          <w:bCs/>
          <w:sz w:val="22"/>
        </w:rPr>
        <w:lastRenderedPageBreak/>
        <w:t>1.</w:t>
      </w:r>
      <w:r w:rsidRPr="009747E1">
        <w:rPr>
          <w:bCs/>
        </w:rPr>
        <w:tab/>
      </w:r>
      <w:r w:rsidRPr="009747E1">
        <w:rPr>
          <w:b w:val="0"/>
          <w:sz w:val="22"/>
          <w:szCs w:val="22"/>
        </w:rPr>
        <w:t>I am the (</w:t>
      </w:r>
      <w:r w:rsidRPr="009747E1">
        <w:rPr>
          <w:b w:val="0"/>
          <w:i/>
          <w:iCs/>
          <w:sz w:val="22"/>
          <w:szCs w:val="22"/>
        </w:rPr>
        <w:t>check one</w:t>
      </w:r>
      <w:r w:rsidRPr="009747E1">
        <w:rPr>
          <w:b w:val="0"/>
          <w:sz w:val="22"/>
          <w:szCs w:val="22"/>
        </w:rPr>
        <w:t>)</w:t>
      </w:r>
      <w:r w:rsidRPr="009747E1">
        <w:rPr>
          <w:b w:val="0"/>
          <w:i/>
          <w:iCs/>
          <w:sz w:val="22"/>
          <w:szCs w:val="22"/>
        </w:rPr>
        <w:t xml:space="preserve">: </w:t>
      </w:r>
      <w:r w:rsidRPr="009747E1">
        <w:rPr>
          <w:b w:val="0"/>
          <w:sz w:val="22"/>
          <w:szCs w:val="22"/>
        </w:rPr>
        <w:t xml:space="preserve">[  ] Petitioner.  [  ] Respondent. I am asking for an </w:t>
      </w:r>
      <w:r w:rsidRPr="009747E1">
        <w:rPr>
          <w:b w:val="0"/>
          <w:i/>
          <w:iCs/>
          <w:sz w:val="22"/>
          <w:szCs w:val="22"/>
        </w:rPr>
        <w:t>Immediate Restraining Order</w:t>
      </w:r>
      <w:r w:rsidRPr="009747E1">
        <w:rPr>
          <w:b w:val="0"/>
          <w:sz w:val="22"/>
          <w:szCs w:val="22"/>
        </w:rPr>
        <w:t xml:space="preserve"> against my spouse/domestic partner.</w:t>
      </w:r>
    </w:p>
    <w:p w14:paraId="21E88321" w14:textId="2D9D8136" w:rsidR="00886FD9" w:rsidRPr="009747E1" w:rsidRDefault="001F139E" w:rsidP="002966F8">
      <w:pPr>
        <w:pStyle w:val="WAItem"/>
        <w:keepNext w:val="0"/>
        <w:numPr>
          <w:ilvl w:val="0"/>
          <w:numId w:val="0"/>
        </w:numPr>
        <w:tabs>
          <w:tab w:val="clear" w:pos="540"/>
        </w:tabs>
        <w:spacing w:before="0"/>
        <w:ind w:left="720" w:hanging="720"/>
        <w:rPr>
          <w:b w:val="0"/>
          <w:i/>
          <w:iCs/>
          <w:sz w:val="22"/>
          <w:szCs w:val="22"/>
          <w:lang w:val="ru"/>
        </w:rPr>
      </w:pPr>
      <w:r w:rsidRPr="009747E1">
        <w:rPr>
          <w:b w:val="0"/>
          <w:i/>
          <w:iCs/>
          <w:sz w:val="22"/>
          <w:szCs w:val="22"/>
        </w:rPr>
        <w:tab/>
      </w:r>
      <w:r w:rsidRPr="009747E1">
        <w:rPr>
          <w:b w:val="0"/>
          <w:i/>
          <w:iCs/>
          <w:sz w:val="22"/>
          <w:szCs w:val="22"/>
          <w:lang w:val="ru"/>
        </w:rPr>
        <w:t>Я являюсь (отметьте один вариант): [-] Подателем заявления.  [-] Ответчиком. Я прошу выдать в отношении моего супруга (-и)/партнера по ведению совместного хозяйства немедленный запретительный приказ.</w:t>
      </w:r>
    </w:p>
    <w:p w14:paraId="31F88A82" w14:textId="77777777" w:rsidR="002966F8" w:rsidRPr="009747E1" w:rsidRDefault="00985C47" w:rsidP="002966F8">
      <w:pPr>
        <w:pStyle w:val="WABody6AboveHang"/>
        <w:ind w:left="1080" w:hanging="360"/>
        <w:rPr>
          <w:spacing w:val="-2"/>
        </w:rPr>
      </w:pPr>
      <w:r w:rsidRPr="009747E1">
        <w:t>[  ]</w:t>
      </w:r>
      <w:r w:rsidRPr="009747E1">
        <w:tab/>
        <w:t>I want my children under 18 to be protected by the order:</w:t>
      </w:r>
    </w:p>
    <w:p w14:paraId="6FFB5C3B" w14:textId="0E72BF2D" w:rsidR="00886FD9" w:rsidRPr="009747E1" w:rsidRDefault="002966F8" w:rsidP="001F139E">
      <w:pPr>
        <w:pStyle w:val="WABody6AboveHang"/>
        <w:spacing w:before="0" w:after="120"/>
        <w:ind w:left="1080" w:firstLine="0"/>
        <w:rPr>
          <w:i/>
          <w:iCs/>
          <w:spacing w:val="-2"/>
        </w:rPr>
      </w:pPr>
      <w:r w:rsidRPr="009747E1">
        <w:rPr>
          <w:i/>
          <w:iCs/>
          <w:lang w:val="ru"/>
        </w:rPr>
        <w:lastRenderedPageBreak/>
        <w:t>Я хочу, чтобы мои дети до 18 лет были защищены приказом:</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886FD9" w:rsidRPr="009747E1" w14:paraId="4933C3E9" w14:textId="77777777">
        <w:trPr>
          <w:cantSplit/>
          <w:tblHeader/>
        </w:trPr>
        <w:tc>
          <w:tcPr>
            <w:tcW w:w="3780" w:type="dxa"/>
            <w:gridSpan w:val="2"/>
            <w:shd w:val="clear" w:color="auto" w:fill="auto"/>
          </w:tcPr>
          <w:p w14:paraId="2ECB9873" w14:textId="77777777" w:rsidR="002966F8" w:rsidRPr="009747E1" w:rsidRDefault="00886FD9" w:rsidP="002966F8">
            <w:pPr>
              <w:tabs>
                <w:tab w:val="left" w:pos="9360"/>
              </w:tabs>
              <w:suppressAutoHyphens/>
              <w:spacing w:before="60" w:after="0"/>
              <w:jc w:val="center"/>
              <w:rPr>
                <w:rFonts w:ascii="Arial Narrow" w:hAnsi="Arial Narrow" w:cs="Arial"/>
                <w:b/>
                <w:sz w:val="22"/>
                <w:szCs w:val="22"/>
              </w:rPr>
            </w:pPr>
            <w:r w:rsidRPr="009747E1">
              <w:rPr>
                <w:rFonts w:ascii="Arial Narrow" w:hAnsi="Arial Narrow" w:cs="Arial"/>
                <w:b/>
                <w:bCs/>
                <w:sz w:val="22"/>
                <w:szCs w:val="22"/>
              </w:rPr>
              <w:t>Child’s name</w:t>
            </w:r>
          </w:p>
          <w:p w14:paraId="190E3C12" w14:textId="5DD2DFA4" w:rsidR="00886FD9" w:rsidRPr="009747E1" w:rsidRDefault="002966F8" w:rsidP="00CB6D8B">
            <w:pPr>
              <w:tabs>
                <w:tab w:val="left" w:pos="9360"/>
              </w:tabs>
              <w:suppressAutoHyphens/>
              <w:spacing w:after="60"/>
              <w:jc w:val="center"/>
              <w:rPr>
                <w:rFonts w:ascii="Arial Narrow" w:hAnsi="Arial Narrow" w:cs="Arial"/>
                <w:b/>
                <w:i/>
                <w:iCs/>
                <w:sz w:val="22"/>
                <w:szCs w:val="22"/>
              </w:rPr>
            </w:pPr>
            <w:r w:rsidRPr="009747E1">
              <w:rPr>
                <w:rFonts w:ascii="Arial Narrow" w:hAnsi="Arial Narrow" w:cs="Arial"/>
                <w:b/>
                <w:bCs/>
                <w:i/>
                <w:iCs/>
                <w:sz w:val="22"/>
                <w:szCs w:val="22"/>
                <w:lang w:val="ru"/>
              </w:rPr>
              <w:t>Имя и фамилия ребенка</w:t>
            </w:r>
          </w:p>
        </w:tc>
        <w:tc>
          <w:tcPr>
            <w:tcW w:w="720" w:type="dxa"/>
            <w:shd w:val="clear" w:color="auto" w:fill="auto"/>
          </w:tcPr>
          <w:p w14:paraId="6B30CFED" w14:textId="77777777" w:rsidR="002966F8" w:rsidRPr="009747E1" w:rsidRDefault="00886FD9" w:rsidP="002966F8">
            <w:pPr>
              <w:tabs>
                <w:tab w:val="left" w:pos="9360"/>
              </w:tabs>
              <w:suppressAutoHyphens/>
              <w:spacing w:before="60" w:after="0"/>
              <w:jc w:val="center"/>
              <w:rPr>
                <w:rFonts w:ascii="Arial Narrow" w:hAnsi="Arial Narrow" w:cs="Arial"/>
                <w:b/>
                <w:sz w:val="22"/>
                <w:szCs w:val="22"/>
              </w:rPr>
            </w:pPr>
            <w:r w:rsidRPr="009747E1">
              <w:rPr>
                <w:rFonts w:ascii="Arial Narrow" w:hAnsi="Arial Narrow" w:cs="Arial"/>
                <w:b/>
                <w:bCs/>
                <w:sz w:val="22"/>
                <w:szCs w:val="22"/>
              </w:rPr>
              <w:t>Age</w:t>
            </w:r>
          </w:p>
          <w:p w14:paraId="52234319" w14:textId="4EC42158" w:rsidR="00886FD9" w:rsidRPr="009747E1" w:rsidRDefault="002966F8" w:rsidP="00CB6D8B">
            <w:pPr>
              <w:tabs>
                <w:tab w:val="left" w:pos="9360"/>
              </w:tabs>
              <w:suppressAutoHyphens/>
              <w:spacing w:after="60"/>
              <w:jc w:val="center"/>
              <w:rPr>
                <w:rFonts w:ascii="Arial Narrow" w:hAnsi="Arial Narrow" w:cs="Arial"/>
                <w:b/>
                <w:i/>
                <w:iCs/>
                <w:sz w:val="18"/>
                <w:szCs w:val="18"/>
              </w:rPr>
            </w:pPr>
            <w:r w:rsidRPr="009747E1">
              <w:rPr>
                <w:rFonts w:ascii="Arial Narrow" w:hAnsi="Arial Narrow" w:cs="Arial"/>
                <w:b/>
                <w:bCs/>
                <w:i/>
                <w:iCs/>
                <w:sz w:val="18"/>
                <w:szCs w:val="18"/>
                <w:lang w:val="ru"/>
              </w:rPr>
              <w:t>Возраст</w:t>
            </w:r>
          </w:p>
        </w:tc>
        <w:tc>
          <w:tcPr>
            <w:tcW w:w="3600" w:type="dxa"/>
            <w:gridSpan w:val="2"/>
            <w:shd w:val="clear" w:color="auto" w:fill="auto"/>
          </w:tcPr>
          <w:p w14:paraId="0862C792" w14:textId="77777777" w:rsidR="002966F8" w:rsidRPr="009747E1" w:rsidRDefault="00886FD9" w:rsidP="002966F8">
            <w:pPr>
              <w:tabs>
                <w:tab w:val="left" w:pos="9360"/>
              </w:tabs>
              <w:suppressAutoHyphens/>
              <w:spacing w:before="60" w:after="0"/>
              <w:jc w:val="center"/>
              <w:rPr>
                <w:rFonts w:ascii="Arial Narrow" w:hAnsi="Arial Narrow" w:cs="Arial"/>
                <w:b/>
                <w:sz w:val="22"/>
                <w:szCs w:val="22"/>
              </w:rPr>
            </w:pPr>
            <w:r w:rsidRPr="009747E1">
              <w:rPr>
                <w:rFonts w:ascii="Arial Narrow" w:hAnsi="Arial Narrow" w:cs="Arial"/>
                <w:b/>
                <w:bCs/>
                <w:sz w:val="22"/>
                <w:szCs w:val="22"/>
              </w:rPr>
              <w:t>Child’s name</w:t>
            </w:r>
          </w:p>
          <w:p w14:paraId="2DD1F7A4" w14:textId="151311C4" w:rsidR="00886FD9" w:rsidRPr="009747E1" w:rsidRDefault="002966F8" w:rsidP="00CB6D8B">
            <w:pPr>
              <w:tabs>
                <w:tab w:val="left" w:pos="9360"/>
              </w:tabs>
              <w:suppressAutoHyphens/>
              <w:spacing w:after="60"/>
              <w:jc w:val="center"/>
              <w:rPr>
                <w:rFonts w:ascii="Arial Narrow" w:hAnsi="Arial Narrow" w:cs="Arial"/>
                <w:b/>
                <w:i/>
                <w:iCs/>
                <w:sz w:val="22"/>
                <w:szCs w:val="22"/>
              </w:rPr>
            </w:pPr>
            <w:r w:rsidRPr="009747E1">
              <w:rPr>
                <w:rFonts w:ascii="Arial Narrow" w:hAnsi="Arial Narrow" w:cs="Arial"/>
                <w:b/>
                <w:bCs/>
                <w:i/>
                <w:iCs/>
                <w:sz w:val="22"/>
                <w:szCs w:val="22"/>
                <w:lang w:val="ru"/>
              </w:rPr>
              <w:t>Имя и фамилия ребенка</w:t>
            </w:r>
          </w:p>
        </w:tc>
        <w:tc>
          <w:tcPr>
            <w:tcW w:w="720" w:type="dxa"/>
            <w:shd w:val="clear" w:color="auto" w:fill="auto"/>
          </w:tcPr>
          <w:p w14:paraId="202D9076" w14:textId="77777777" w:rsidR="002966F8" w:rsidRPr="009747E1" w:rsidRDefault="00886FD9" w:rsidP="002966F8">
            <w:pPr>
              <w:tabs>
                <w:tab w:val="left" w:pos="9360"/>
              </w:tabs>
              <w:suppressAutoHyphens/>
              <w:spacing w:before="60" w:after="0"/>
              <w:jc w:val="center"/>
              <w:rPr>
                <w:rFonts w:ascii="Arial Narrow" w:hAnsi="Arial Narrow" w:cs="Arial"/>
                <w:b/>
                <w:sz w:val="22"/>
                <w:szCs w:val="22"/>
              </w:rPr>
            </w:pPr>
            <w:r w:rsidRPr="009747E1">
              <w:rPr>
                <w:rFonts w:ascii="Arial Narrow" w:hAnsi="Arial Narrow" w:cs="Arial"/>
                <w:b/>
                <w:bCs/>
                <w:sz w:val="22"/>
                <w:szCs w:val="22"/>
              </w:rPr>
              <w:t>Age</w:t>
            </w:r>
          </w:p>
          <w:p w14:paraId="6B161515" w14:textId="51C5291C" w:rsidR="00886FD9" w:rsidRPr="009747E1" w:rsidRDefault="002966F8" w:rsidP="00CB6D8B">
            <w:pPr>
              <w:tabs>
                <w:tab w:val="left" w:pos="9360"/>
              </w:tabs>
              <w:suppressAutoHyphens/>
              <w:spacing w:after="60"/>
              <w:jc w:val="center"/>
              <w:rPr>
                <w:rFonts w:ascii="Arial Narrow" w:hAnsi="Arial Narrow" w:cs="Arial"/>
                <w:b/>
                <w:i/>
                <w:iCs/>
                <w:sz w:val="18"/>
                <w:szCs w:val="18"/>
              </w:rPr>
            </w:pPr>
            <w:r w:rsidRPr="009747E1">
              <w:rPr>
                <w:rFonts w:ascii="Arial Narrow" w:hAnsi="Arial Narrow" w:cs="Arial"/>
                <w:b/>
                <w:bCs/>
                <w:i/>
                <w:iCs/>
                <w:sz w:val="18"/>
                <w:szCs w:val="18"/>
                <w:lang w:val="ru"/>
              </w:rPr>
              <w:t>Возраст</w:t>
            </w:r>
          </w:p>
        </w:tc>
      </w:tr>
      <w:tr w:rsidR="00886FD9" w:rsidRPr="009747E1" w14:paraId="6DAABFBF" w14:textId="77777777">
        <w:trPr>
          <w:cantSplit/>
        </w:trPr>
        <w:tc>
          <w:tcPr>
            <w:tcW w:w="363" w:type="dxa"/>
            <w:tcBorders>
              <w:right w:val="nil"/>
            </w:tcBorders>
            <w:shd w:val="clear" w:color="auto" w:fill="auto"/>
          </w:tcPr>
          <w:p w14:paraId="61EF9018" w14:textId="77777777" w:rsidR="00886FD9" w:rsidRPr="009747E1" w:rsidRDefault="00886FD9" w:rsidP="002966F8">
            <w:pPr>
              <w:tabs>
                <w:tab w:val="left" w:pos="270"/>
                <w:tab w:val="left" w:pos="3510"/>
                <w:tab w:val="left" w:pos="9360"/>
              </w:tabs>
              <w:suppressAutoHyphens/>
              <w:spacing w:before="60" w:after="0"/>
              <w:ind w:left="265" w:hanging="265"/>
              <w:rPr>
                <w:rFonts w:ascii="Arial Narrow" w:hAnsi="Arial Narrow" w:cs="Arial"/>
                <w:sz w:val="22"/>
                <w:szCs w:val="22"/>
              </w:rPr>
            </w:pPr>
            <w:r w:rsidRPr="009747E1">
              <w:rPr>
                <w:rFonts w:ascii="Arial Narrow" w:hAnsi="Arial Narrow" w:cs="Arial"/>
                <w:sz w:val="22"/>
                <w:szCs w:val="22"/>
              </w:rPr>
              <w:t xml:space="preserve"> 1. </w:t>
            </w:r>
          </w:p>
        </w:tc>
        <w:tc>
          <w:tcPr>
            <w:tcW w:w="3417" w:type="dxa"/>
            <w:tcBorders>
              <w:left w:val="nil"/>
            </w:tcBorders>
            <w:shd w:val="clear" w:color="auto" w:fill="auto"/>
          </w:tcPr>
          <w:p w14:paraId="3E77C960" w14:textId="77777777" w:rsidR="00886FD9" w:rsidRPr="009747E1" w:rsidRDefault="00886FD9" w:rsidP="002966F8">
            <w:pPr>
              <w:tabs>
                <w:tab w:val="left" w:pos="270"/>
                <w:tab w:val="left" w:pos="3510"/>
                <w:tab w:val="left" w:pos="9360"/>
              </w:tabs>
              <w:suppressAutoHyphens/>
              <w:spacing w:before="60" w:after="0"/>
              <w:rPr>
                <w:rFonts w:ascii="Arial Narrow" w:hAnsi="Arial Narrow" w:cs="Arial"/>
                <w:sz w:val="22"/>
                <w:szCs w:val="22"/>
              </w:rPr>
            </w:pPr>
          </w:p>
        </w:tc>
        <w:tc>
          <w:tcPr>
            <w:tcW w:w="720" w:type="dxa"/>
            <w:shd w:val="clear" w:color="auto" w:fill="auto"/>
          </w:tcPr>
          <w:p w14:paraId="14754DDB" w14:textId="77777777" w:rsidR="00886FD9" w:rsidRPr="009747E1" w:rsidRDefault="00886FD9" w:rsidP="002966F8">
            <w:pPr>
              <w:tabs>
                <w:tab w:val="left" w:pos="540"/>
                <w:tab w:val="left" w:pos="9360"/>
              </w:tabs>
              <w:suppressAutoHyphens/>
              <w:spacing w:before="60" w:after="0"/>
              <w:jc w:val="center"/>
              <w:rPr>
                <w:rFonts w:ascii="Arial Narrow" w:hAnsi="Arial Narrow" w:cs="Arial"/>
                <w:sz w:val="22"/>
                <w:szCs w:val="22"/>
              </w:rPr>
            </w:pPr>
          </w:p>
        </w:tc>
        <w:tc>
          <w:tcPr>
            <w:tcW w:w="360" w:type="dxa"/>
            <w:tcBorders>
              <w:right w:val="nil"/>
            </w:tcBorders>
            <w:shd w:val="clear" w:color="auto" w:fill="auto"/>
          </w:tcPr>
          <w:p w14:paraId="73388633" w14:textId="6A17353F" w:rsidR="00886FD9" w:rsidRPr="009747E1" w:rsidRDefault="00886FD9" w:rsidP="0013644A">
            <w:pPr>
              <w:tabs>
                <w:tab w:val="left" w:pos="270"/>
                <w:tab w:val="left" w:pos="3510"/>
                <w:tab w:val="left" w:pos="9360"/>
              </w:tabs>
              <w:suppressAutoHyphens/>
              <w:spacing w:before="60" w:after="0"/>
              <w:ind w:left="265" w:hanging="265"/>
              <w:rPr>
                <w:rFonts w:ascii="Arial Narrow" w:hAnsi="Arial Narrow" w:cs="Arial"/>
                <w:sz w:val="22"/>
                <w:szCs w:val="22"/>
              </w:rPr>
            </w:pPr>
            <w:r w:rsidRPr="009747E1">
              <w:rPr>
                <w:rFonts w:ascii="Arial Narrow" w:hAnsi="Arial Narrow" w:cs="Arial"/>
                <w:sz w:val="22"/>
                <w:szCs w:val="22"/>
              </w:rPr>
              <w:t xml:space="preserve"> 2.</w:t>
            </w:r>
          </w:p>
        </w:tc>
        <w:tc>
          <w:tcPr>
            <w:tcW w:w="3240" w:type="dxa"/>
            <w:tcBorders>
              <w:left w:val="nil"/>
            </w:tcBorders>
            <w:shd w:val="clear" w:color="auto" w:fill="auto"/>
          </w:tcPr>
          <w:p w14:paraId="5A8142D8" w14:textId="77777777" w:rsidR="00886FD9" w:rsidRPr="009747E1" w:rsidRDefault="00886FD9" w:rsidP="002966F8">
            <w:pPr>
              <w:tabs>
                <w:tab w:val="left" w:pos="270"/>
                <w:tab w:val="left" w:pos="3510"/>
                <w:tab w:val="left" w:pos="9360"/>
              </w:tabs>
              <w:suppressAutoHyphens/>
              <w:spacing w:before="60" w:after="0"/>
              <w:rPr>
                <w:rFonts w:ascii="Arial Narrow" w:hAnsi="Arial Narrow" w:cs="Arial"/>
                <w:sz w:val="22"/>
                <w:szCs w:val="22"/>
              </w:rPr>
            </w:pPr>
          </w:p>
        </w:tc>
        <w:tc>
          <w:tcPr>
            <w:tcW w:w="720" w:type="dxa"/>
            <w:shd w:val="clear" w:color="auto" w:fill="auto"/>
          </w:tcPr>
          <w:p w14:paraId="2BEE3D19" w14:textId="77777777" w:rsidR="00886FD9" w:rsidRPr="009747E1" w:rsidRDefault="00886FD9" w:rsidP="002966F8">
            <w:pPr>
              <w:tabs>
                <w:tab w:val="left" w:pos="540"/>
                <w:tab w:val="left" w:pos="9360"/>
              </w:tabs>
              <w:suppressAutoHyphens/>
              <w:spacing w:before="60" w:after="0"/>
              <w:jc w:val="center"/>
              <w:rPr>
                <w:rFonts w:ascii="Arial Narrow" w:hAnsi="Arial Narrow" w:cs="Arial"/>
                <w:sz w:val="22"/>
                <w:szCs w:val="22"/>
              </w:rPr>
            </w:pPr>
          </w:p>
        </w:tc>
      </w:tr>
      <w:tr w:rsidR="00886FD9" w:rsidRPr="009747E1" w14:paraId="146995E8" w14:textId="77777777">
        <w:trPr>
          <w:cantSplit/>
        </w:trPr>
        <w:tc>
          <w:tcPr>
            <w:tcW w:w="363" w:type="dxa"/>
            <w:tcBorders>
              <w:right w:val="nil"/>
            </w:tcBorders>
            <w:shd w:val="clear" w:color="auto" w:fill="auto"/>
          </w:tcPr>
          <w:p w14:paraId="4A8AF028" w14:textId="19483C8A" w:rsidR="00886FD9" w:rsidRPr="009747E1" w:rsidRDefault="00886FD9" w:rsidP="0013644A">
            <w:pPr>
              <w:tabs>
                <w:tab w:val="left" w:pos="270"/>
                <w:tab w:val="left" w:pos="3510"/>
                <w:tab w:val="left" w:pos="9360"/>
              </w:tabs>
              <w:suppressAutoHyphens/>
              <w:spacing w:before="60" w:after="0"/>
              <w:ind w:left="265" w:hanging="265"/>
              <w:rPr>
                <w:rFonts w:ascii="Arial Narrow" w:hAnsi="Arial Narrow" w:cs="Arial"/>
                <w:sz w:val="22"/>
                <w:szCs w:val="22"/>
              </w:rPr>
            </w:pPr>
            <w:r w:rsidRPr="009747E1">
              <w:rPr>
                <w:rFonts w:ascii="Arial Narrow" w:hAnsi="Arial Narrow" w:cs="Arial"/>
                <w:sz w:val="22"/>
                <w:szCs w:val="22"/>
              </w:rPr>
              <w:t xml:space="preserve"> 3.</w:t>
            </w:r>
          </w:p>
        </w:tc>
        <w:tc>
          <w:tcPr>
            <w:tcW w:w="3417" w:type="dxa"/>
            <w:tcBorders>
              <w:left w:val="nil"/>
            </w:tcBorders>
            <w:shd w:val="clear" w:color="auto" w:fill="auto"/>
          </w:tcPr>
          <w:p w14:paraId="4F2C0C6A" w14:textId="77777777" w:rsidR="00886FD9" w:rsidRPr="009747E1" w:rsidRDefault="00886FD9" w:rsidP="002966F8">
            <w:pPr>
              <w:tabs>
                <w:tab w:val="left" w:pos="270"/>
                <w:tab w:val="left" w:pos="3510"/>
                <w:tab w:val="left" w:pos="9360"/>
              </w:tabs>
              <w:suppressAutoHyphens/>
              <w:spacing w:before="60" w:after="0"/>
              <w:rPr>
                <w:rFonts w:ascii="Arial Narrow" w:hAnsi="Arial Narrow" w:cs="Arial"/>
                <w:sz w:val="22"/>
                <w:szCs w:val="22"/>
              </w:rPr>
            </w:pPr>
          </w:p>
        </w:tc>
        <w:tc>
          <w:tcPr>
            <w:tcW w:w="720" w:type="dxa"/>
            <w:shd w:val="clear" w:color="auto" w:fill="auto"/>
          </w:tcPr>
          <w:p w14:paraId="67E52F33" w14:textId="77777777" w:rsidR="00886FD9" w:rsidRPr="009747E1" w:rsidRDefault="00886FD9" w:rsidP="002966F8">
            <w:pPr>
              <w:tabs>
                <w:tab w:val="left" w:pos="540"/>
                <w:tab w:val="left" w:pos="9360"/>
              </w:tabs>
              <w:suppressAutoHyphens/>
              <w:spacing w:before="60" w:after="0"/>
              <w:jc w:val="center"/>
              <w:rPr>
                <w:rFonts w:ascii="Arial Narrow" w:hAnsi="Arial Narrow" w:cs="Arial"/>
                <w:sz w:val="22"/>
                <w:szCs w:val="22"/>
              </w:rPr>
            </w:pPr>
          </w:p>
        </w:tc>
        <w:tc>
          <w:tcPr>
            <w:tcW w:w="360" w:type="dxa"/>
            <w:tcBorders>
              <w:right w:val="nil"/>
            </w:tcBorders>
            <w:shd w:val="clear" w:color="auto" w:fill="auto"/>
          </w:tcPr>
          <w:p w14:paraId="5E50988F" w14:textId="72665E5F" w:rsidR="00886FD9" w:rsidRPr="009747E1" w:rsidRDefault="00886FD9" w:rsidP="0013644A">
            <w:pPr>
              <w:tabs>
                <w:tab w:val="left" w:pos="270"/>
                <w:tab w:val="left" w:pos="3510"/>
                <w:tab w:val="left" w:pos="9360"/>
              </w:tabs>
              <w:suppressAutoHyphens/>
              <w:spacing w:before="60" w:after="0"/>
              <w:ind w:left="265" w:hanging="265"/>
              <w:rPr>
                <w:rFonts w:ascii="Arial Narrow" w:hAnsi="Arial Narrow" w:cs="Arial"/>
                <w:sz w:val="22"/>
                <w:szCs w:val="22"/>
              </w:rPr>
            </w:pPr>
            <w:r w:rsidRPr="009747E1">
              <w:rPr>
                <w:rFonts w:ascii="Arial Narrow" w:hAnsi="Arial Narrow" w:cs="Arial"/>
                <w:sz w:val="22"/>
                <w:szCs w:val="22"/>
              </w:rPr>
              <w:t xml:space="preserve"> 4.</w:t>
            </w:r>
          </w:p>
        </w:tc>
        <w:tc>
          <w:tcPr>
            <w:tcW w:w="3240" w:type="dxa"/>
            <w:tcBorders>
              <w:left w:val="nil"/>
            </w:tcBorders>
            <w:shd w:val="clear" w:color="auto" w:fill="auto"/>
          </w:tcPr>
          <w:p w14:paraId="54F98867" w14:textId="77777777" w:rsidR="00886FD9" w:rsidRPr="009747E1" w:rsidRDefault="00886FD9" w:rsidP="002966F8">
            <w:pPr>
              <w:tabs>
                <w:tab w:val="left" w:pos="270"/>
                <w:tab w:val="left" w:pos="3510"/>
                <w:tab w:val="left" w:pos="9360"/>
              </w:tabs>
              <w:suppressAutoHyphens/>
              <w:spacing w:before="60" w:after="0"/>
              <w:rPr>
                <w:rFonts w:ascii="Arial Narrow" w:hAnsi="Arial Narrow" w:cs="Arial"/>
                <w:sz w:val="22"/>
                <w:szCs w:val="22"/>
              </w:rPr>
            </w:pPr>
          </w:p>
        </w:tc>
        <w:tc>
          <w:tcPr>
            <w:tcW w:w="720" w:type="dxa"/>
            <w:shd w:val="clear" w:color="auto" w:fill="auto"/>
          </w:tcPr>
          <w:p w14:paraId="03F2CB30" w14:textId="77777777" w:rsidR="00886FD9" w:rsidRPr="009747E1" w:rsidRDefault="00886FD9" w:rsidP="002966F8">
            <w:pPr>
              <w:tabs>
                <w:tab w:val="left" w:pos="540"/>
                <w:tab w:val="left" w:pos="9360"/>
              </w:tabs>
              <w:suppressAutoHyphens/>
              <w:spacing w:before="60" w:after="0"/>
              <w:jc w:val="center"/>
              <w:rPr>
                <w:rFonts w:ascii="Arial Narrow" w:hAnsi="Arial Narrow" w:cs="Arial"/>
                <w:sz w:val="22"/>
                <w:szCs w:val="22"/>
              </w:rPr>
            </w:pPr>
          </w:p>
        </w:tc>
      </w:tr>
    </w:tbl>
    <w:p w14:paraId="412A1A97" w14:textId="77777777" w:rsidR="002966F8" w:rsidRPr="009747E1" w:rsidRDefault="00886FD9" w:rsidP="002966F8">
      <w:pPr>
        <w:pStyle w:val="WAItem"/>
        <w:keepNext w:val="0"/>
        <w:numPr>
          <w:ilvl w:val="0"/>
          <w:numId w:val="0"/>
        </w:numPr>
        <w:tabs>
          <w:tab w:val="clear" w:pos="540"/>
          <w:tab w:val="left" w:pos="9360"/>
        </w:tabs>
        <w:spacing w:before="120"/>
        <w:ind w:left="720" w:hanging="720"/>
        <w:rPr>
          <w:b w:val="0"/>
          <w:sz w:val="22"/>
          <w:szCs w:val="22"/>
          <w:u w:val="single"/>
        </w:rPr>
      </w:pPr>
      <w:r w:rsidRPr="009747E1">
        <w:rPr>
          <w:b w:val="0"/>
          <w:sz w:val="22"/>
        </w:rPr>
        <w:t>2.</w:t>
      </w:r>
      <w:r w:rsidRPr="009747E1">
        <w:rPr>
          <w:bCs/>
        </w:rPr>
        <w:tab/>
      </w:r>
      <w:r w:rsidRPr="009747E1">
        <w:rPr>
          <w:b w:val="0"/>
          <w:sz w:val="22"/>
          <w:szCs w:val="22"/>
        </w:rPr>
        <w:t xml:space="preserve">I ask the court to approve an </w:t>
      </w:r>
      <w:r w:rsidRPr="009747E1">
        <w:rPr>
          <w:b w:val="0"/>
          <w:i/>
          <w:iCs/>
          <w:sz w:val="22"/>
          <w:szCs w:val="22"/>
        </w:rPr>
        <w:t xml:space="preserve">Immediate Restraining Order </w:t>
      </w:r>
      <w:r w:rsidRPr="009747E1">
        <w:rPr>
          <w:b w:val="0"/>
          <w:sz w:val="22"/>
          <w:szCs w:val="22"/>
        </w:rPr>
        <w:t>to protect me and/or my children. Without this Order, my children or I could be hurt or suffer damage or loss immediately. This harm could be irreparable. (</w:t>
      </w:r>
      <w:r w:rsidRPr="009747E1">
        <w:rPr>
          <w:b w:val="0"/>
          <w:i/>
          <w:iCs/>
          <w:sz w:val="22"/>
          <w:szCs w:val="22"/>
        </w:rPr>
        <w:t>Explain how you or your children could be harmed beyond repair</w:t>
      </w:r>
      <w:r w:rsidRPr="009747E1">
        <w:rPr>
          <w:b w:val="0"/>
          <w:sz w:val="22"/>
          <w:szCs w:val="22"/>
        </w:rPr>
        <w:t>)</w:t>
      </w:r>
      <w:r w:rsidRPr="009747E1">
        <w:rPr>
          <w:b w:val="0"/>
          <w:i/>
          <w:iCs/>
          <w:sz w:val="22"/>
          <w:szCs w:val="22"/>
        </w:rPr>
        <w:t>:</w:t>
      </w:r>
      <w:r w:rsidRPr="009747E1">
        <w:rPr>
          <w:b w:val="0"/>
          <w:sz w:val="22"/>
          <w:szCs w:val="22"/>
          <w:u w:val="single"/>
        </w:rPr>
        <w:tab/>
      </w:r>
    </w:p>
    <w:p w14:paraId="4205F108" w14:textId="28E1E72C" w:rsidR="00886FD9" w:rsidRPr="009747E1" w:rsidRDefault="00E5749A" w:rsidP="002966F8">
      <w:pPr>
        <w:pStyle w:val="WAItem"/>
        <w:keepNext w:val="0"/>
        <w:numPr>
          <w:ilvl w:val="0"/>
          <w:numId w:val="0"/>
        </w:numPr>
        <w:tabs>
          <w:tab w:val="clear" w:pos="540"/>
          <w:tab w:val="left" w:pos="9360"/>
        </w:tabs>
        <w:spacing w:before="0"/>
        <w:ind w:left="720" w:hanging="720"/>
        <w:rPr>
          <w:i/>
          <w:iCs/>
          <w:sz w:val="22"/>
          <w:szCs w:val="22"/>
          <w:u w:val="single"/>
          <w:lang w:val="ru"/>
        </w:rPr>
      </w:pPr>
      <w:r w:rsidRPr="009747E1">
        <w:rPr>
          <w:b w:val="0"/>
          <w:i/>
          <w:iCs/>
          <w:sz w:val="22"/>
          <w:szCs w:val="22"/>
        </w:rPr>
        <w:tab/>
      </w:r>
      <w:r w:rsidRPr="009747E1">
        <w:rPr>
          <w:b w:val="0"/>
          <w:i/>
          <w:iCs/>
          <w:sz w:val="22"/>
          <w:szCs w:val="22"/>
          <w:lang w:val="ru"/>
        </w:rPr>
        <w:t>Я прошу суд утвердить немедленный запретительный приказ для защиты меня и/или моих детей. Без данного приказа мои дети или я можем немедленно пострадать, понести ущерб или убытки. Этот вред может быть непоправимым. (Поясните, как вам или вашим детям может быть нанесен непоправимый вред):</w:t>
      </w:r>
    </w:p>
    <w:p w14:paraId="78FC9FBD" w14:textId="0BDAF420" w:rsidR="00886FD9" w:rsidRPr="009747E1" w:rsidRDefault="00886FD9" w:rsidP="00E5749A">
      <w:pPr>
        <w:tabs>
          <w:tab w:val="left" w:pos="9360"/>
        </w:tabs>
        <w:spacing w:before="120" w:after="0"/>
        <w:ind w:left="720"/>
        <w:rPr>
          <w:rFonts w:ascii="Arial" w:hAnsi="Arial" w:cs="Arial"/>
          <w:sz w:val="22"/>
          <w:szCs w:val="22"/>
          <w:u w:val="single"/>
          <w:lang w:val="ru"/>
        </w:rPr>
      </w:pPr>
      <w:r w:rsidRPr="009747E1">
        <w:rPr>
          <w:rFonts w:ascii="Arial" w:hAnsi="Arial" w:cs="Arial"/>
          <w:sz w:val="22"/>
          <w:szCs w:val="22"/>
          <w:u w:val="single"/>
          <w:lang w:val="ru"/>
        </w:rPr>
        <w:tab/>
      </w:r>
    </w:p>
    <w:p w14:paraId="0E88FBB7" w14:textId="08EEFE28" w:rsidR="00886FD9" w:rsidRPr="009747E1" w:rsidRDefault="00886FD9" w:rsidP="00E5749A">
      <w:pPr>
        <w:tabs>
          <w:tab w:val="left" w:pos="9360"/>
        </w:tabs>
        <w:spacing w:before="120" w:after="0"/>
        <w:ind w:left="720"/>
        <w:rPr>
          <w:rFonts w:ascii="Arial" w:hAnsi="Arial" w:cs="Arial"/>
          <w:sz w:val="22"/>
          <w:szCs w:val="22"/>
          <w:u w:val="single"/>
          <w:lang w:val="ru"/>
        </w:rPr>
      </w:pPr>
      <w:r w:rsidRPr="009747E1">
        <w:rPr>
          <w:rFonts w:ascii="Arial" w:hAnsi="Arial" w:cs="Arial"/>
          <w:sz w:val="22"/>
          <w:szCs w:val="22"/>
          <w:u w:val="single"/>
          <w:lang w:val="ru"/>
        </w:rPr>
        <w:tab/>
      </w:r>
    </w:p>
    <w:p w14:paraId="382D5E3E" w14:textId="303561F7" w:rsidR="00886FD9" w:rsidRPr="009747E1" w:rsidRDefault="00886FD9" w:rsidP="00E5749A">
      <w:pPr>
        <w:tabs>
          <w:tab w:val="left" w:pos="9360"/>
        </w:tabs>
        <w:spacing w:before="120" w:after="0"/>
        <w:ind w:left="720"/>
        <w:rPr>
          <w:rFonts w:ascii="Arial" w:hAnsi="Arial" w:cs="Arial"/>
          <w:sz w:val="22"/>
          <w:szCs w:val="22"/>
          <w:u w:val="single"/>
          <w:lang w:val="ru"/>
        </w:rPr>
      </w:pPr>
      <w:r w:rsidRPr="009747E1">
        <w:rPr>
          <w:rFonts w:ascii="Arial" w:hAnsi="Arial" w:cs="Arial"/>
          <w:sz w:val="22"/>
          <w:szCs w:val="22"/>
          <w:u w:val="single"/>
          <w:lang w:val="ru"/>
        </w:rPr>
        <w:tab/>
      </w:r>
    </w:p>
    <w:p w14:paraId="3F85444B" w14:textId="04AB23AE" w:rsidR="00886FD9" w:rsidRPr="009747E1" w:rsidRDefault="00886FD9" w:rsidP="00E5749A">
      <w:pPr>
        <w:tabs>
          <w:tab w:val="left" w:pos="9360"/>
        </w:tabs>
        <w:spacing w:before="120" w:after="0"/>
        <w:ind w:left="720"/>
        <w:rPr>
          <w:rFonts w:ascii="Arial" w:hAnsi="Arial" w:cs="Arial"/>
          <w:sz w:val="22"/>
          <w:szCs w:val="22"/>
          <w:u w:val="single"/>
          <w:lang w:val="ru"/>
        </w:rPr>
      </w:pPr>
      <w:r w:rsidRPr="009747E1">
        <w:rPr>
          <w:rFonts w:ascii="Arial" w:hAnsi="Arial" w:cs="Arial"/>
          <w:sz w:val="22"/>
          <w:szCs w:val="22"/>
          <w:u w:val="single"/>
          <w:lang w:val="ru"/>
        </w:rPr>
        <w:tab/>
      </w:r>
    </w:p>
    <w:p w14:paraId="7699CDEE" w14:textId="104ED0C5" w:rsidR="00886FD9" w:rsidRPr="009747E1" w:rsidRDefault="00886FD9" w:rsidP="00E5749A">
      <w:pPr>
        <w:tabs>
          <w:tab w:val="left" w:pos="9360"/>
        </w:tabs>
        <w:spacing w:before="120" w:after="0"/>
        <w:ind w:left="720"/>
        <w:rPr>
          <w:rFonts w:ascii="Arial" w:hAnsi="Arial" w:cs="Arial"/>
          <w:sz w:val="22"/>
          <w:szCs w:val="22"/>
          <w:u w:val="single"/>
          <w:lang w:val="ru"/>
        </w:rPr>
      </w:pPr>
      <w:r w:rsidRPr="009747E1">
        <w:rPr>
          <w:rFonts w:ascii="Arial" w:hAnsi="Arial" w:cs="Arial"/>
          <w:sz w:val="22"/>
          <w:szCs w:val="22"/>
          <w:u w:val="single"/>
          <w:lang w:val="ru"/>
        </w:rPr>
        <w:tab/>
      </w:r>
    </w:p>
    <w:p w14:paraId="057E17C1" w14:textId="6DA261C4" w:rsidR="00886FD9" w:rsidRPr="009747E1" w:rsidRDefault="00886FD9" w:rsidP="00E5749A">
      <w:pPr>
        <w:tabs>
          <w:tab w:val="left" w:pos="9360"/>
        </w:tabs>
        <w:spacing w:before="120" w:after="0"/>
        <w:ind w:left="720"/>
        <w:rPr>
          <w:rFonts w:ascii="Arial" w:hAnsi="Arial" w:cs="Arial"/>
          <w:sz w:val="22"/>
          <w:szCs w:val="22"/>
          <w:u w:val="single"/>
          <w:lang w:val="ru"/>
        </w:rPr>
      </w:pPr>
      <w:r w:rsidRPr="009747E1">
        <w:rPr>
          <w:rFonts w:ascii="Arial" w:hAnsi="Arial" w:cs="Arial"/>
          <w:sz w:val="22"/>
          <w:szCs w:val="22"/>
          <w:u w:val="single"/>
          <w:lang w:val="ru"/>
        </w:rPr>
        <w:tab/>
      </w:r>
    </w:p>
    <w:p w14:paraId="5161F6FE" w14:textId="16AAEB11" w:rsidR="00886FD9" w:rsidRPr="009747E1" w:rsidRDefault="00886FD9" w:rsidP="00E5749A">
      <w:pPr>
        <w:tabs>
          <w:tab w:val="left" w:pos="9360"/>
        </w:tabs>
        <w:spacing w:before="120" w:after="0"/>
        <w:ind w:left="720"/>
        <w:rPr>
          <w:rFonts w:ascii="Arial" w:hAnsi="Arial" w:cs="Arial"/>
          <w:sz w:val="22"/>
          <w:szCs w:val="22"/>
          <w:u w:val="single"/>
          <w:lang w:val="ru"/>
        </w:rPr>
      </w:pPr>
      <w:r w:rsidRPr="009747E1">
        <w:rPr>
          <w:rFonts w:ascii="Arial" w:hAnsi="Arial" w:cs="Arial"/>
          <w:sz w:val="22"/>
          <w:szCs w:val="22"/>
          <w:u w:val="single"/>
          <w:lang w:val="ru"/>
        </w:rPr>
        <w:tab/>
      </w:r>
    </w:p>
    <w:p w14:paraId="364D4ABC" w14:textId="07DFEE9F" w:rsidR="001B36C2" w:rsidRPr="009747E1" w:rsidRDefault="001B36C2" w:rsidP="00E5749A">
      <w:pPr>
        <w:tabs>
          <w:tab w:val="left" w:pos="9360"/>
        </w:tabs>
        <w:spacing w:before="120" w:after="0"/>
        <w:ind w:left="720"/>
        <w:rPr>
          <w:rFonts w:ascii="Arial" w:hAnsi="Arial" w:cs="Arial"/>
          <w:sz w:val="22"/>
          <w:szCs w:val="22"/>
          <w:u w:val="single"/>
          <w:lang w:val="ru"/>
        </w:rPr>
      </w:pPr>
      <w:r w:rsidRPr="009747E1">
        <w:rPr>
          <w:rFonts w:ascii="Arial" w:hAnsi="Arial" w:cs="Arial"/>
          <w:sz w:val="22"/>
          <w:szCs w:val="22"/>
          <w:u w:val="single"/>
          <w:lang w:val="ru"/>
        </w:rPr>
        <w:tab/>
      </w:r>
    </w:p>
    <w:p w14:paraId="4E38EDAE" w14:textId="78EF67AE" w:rsidR="00886FD9" w:rsidRPr="009747E1" w:rsidRDefault="00886FD9" w:rsidP="00E5749A">
      <w:pPr>
        <w:tabs>
          <w:tab w:val="left" w:pos="9360"/>
        </w:tabs>
        <w:spacing w:before="120" w:after="0"/>
        <w:ind w:left="720"/>
        <w:rPr>
          <w:rFonts w:ascii="Arial" w:hAnsi="Arial" w:cs="Arial"/>
          <w:sz w:val="22"/>
          <w:szCs w:val="22"/>
          <w:u w:val="single"/>
          <w:lang w:val="ru"/>
        </w:rPr>
      </w:pPr>
      <w:r w:rsidRPr="009747E1">
        <w:rPr>
          <w:rFonts w:ascii="Arial" w:hAnsi="Arial" w:cs="Arial"/>
          <w:sz w:val="22"/>
          <w:szCs w:val="22"/>
          <w:u w:val="single"/>
          <w:lang w:val="ru"/>
        </w:rPr>
        <w:tab/>
      </w:r>
    </w:p>
    <w:p w14:paraId="05D0974A" w14:textId="77777777" w:rsidR="002966F8" w:rsidRPr="009747E1" w:rsidRDefault="00886FD9" w:rsidP="002966F8">
      <w:pPr>
        <w:tabs>
          <w:tab w:val="left" w:pos="0"/>
          <w:tab w:val="left" w:pos="9360"/>
        </w:tabs>
        <w:spacing w:after="0"/>
        <w:ind w:left="720"/>
        <w:rPr>
          <w:rFonts w:ascii="Arial" w:hAnsi="Arial" w:cs="Arial"/>
          <w:i/>
          <w:sz w:val="20"/>
          <w:szCs w:val="20"/>
        </w:rPr>
      </w:pPr>
      <w:r w:rsidRPr="009747E1">
        <w:rPr>
          <w:rFonts w:ascii="Arial" w:hAnsi="Arial" w:cs="Arial"/>
          <w:i/>
          <w:iCs/>
          <w:sz w:val="20"/>
          <w:szCs w:val="20"/>
        </w:rPr>
        <w:t xml:space="preserve">(If you need additional space use the Declaration form </w:t>
      </w:r>
      <w:r w:rsidRPr="009747E1">
        <w:rPr>
          <w:rFonts w:ascii="Arial" w:hAnsi="Arial" w:cs="Arial"/>
          <w:sz w:val="20"/>
          <w:szCs w:val="20"/>
        </w:rPr>
        <w:t>FL All Family 135</w:t>
      </w:r>
      <w:r w:rsidRPr="009747E1">
        <w:rPr>
          <w:rFonts w:ascii="Arial" w:hAnsi="Arial" w:cs="Arial"/>
          <w:i/>
          <w:iCs/>
          <w:sz w:val="20"/>
          <w:szCs w:val="20"/>
        </w:rPr>
        <w:t>.)</w:t>
      </w:r>
    </w:p>
    <w:p w14:paraId="79030ED0" w14:textId="31B50659" w:rsidR="00886FD9" w:rsidRPr="009747E1" w:rsidRDefault="002966F8" w:rsidP="002966F8">
      <w:pPr>
        <w:tabs>
          <w:tab w:val="left" w:pos="0"/>
          <w:tab w:val="left" w:pos="9360"/>
        </w:tabs>
        <w:spacing w:after="0"/>
        <w:ind w:left="720"/>
        <w:rPr>
          <w:rFonts w:ascii="Arial" w:hAnsi="Arial" w:cs="Arial"/>
          <w:i/>
          <w:iCs/>
          <w:sz w:val="20"/>
          <w:szCs w:val="20"/>
        </w:rPr>
      </w:pPr>
      <w:r w:rsidRPr="009747E1">
        <w:rPr>
          <w:rFonts w:ascii="Arial" w:hAnsi="Arial" w:cs="Arial"/>
          <w:i/>
          <w:iCs/>
          <w:sz w:val="20"/>
          <w:szCs w:val="20"/>
          <w:lang w:val="ru"/>
        </w:rPr>
        <w:t>(Если вам нужно больше места, используйте форму декларации FL All Family 135).</w:t>
      </w:r>
    </w:p>
    <w:p w14:paraId="5C208AE6" w14:textId="77777777" w:rsidR="002966F8" w:rsidRPr="009747E1" w:rsidRDefault="00886FD9" w:rsidP="002966F8">
      <w:pPr>
        <w:pStyle w:val="WAItem"/>
        <w:keepNext w:val="0"/>
        <w:numPr>
          <w:ilvl w:val="0"/>
          <w:numId w:val="0"/>
        </w:numPr>
        <w:tabs>
          <w:tab w:val="clear" w:pos="540"/>
        </w:tabs>
        <w:spacing w:before="120"/>
        <w:ind w:left="720" w:hanging="720"/>
        <w:rPr>
          <w:b w:val="0"/>
          <w:i/>
          <w:sz w:val="22"/>
          <w:szCs w:val="22"/>
        </w:rPr>
      </w:pPr>
      <w:r w:rsidRPr="009747E1">
        <w:rPr>
          <w:bCs/>
          <w:sz w:val="22"/>
        </w:rPr>
        <w:t>3.</w:t>
      </w:r>
      <w:r w:rsidRPr="009747E1">
        <w:rPr>
          <w:bCs/>
        </w:rPr>
        <w:tab/>
      </w:r>
      <w:r w:rsidRPr="009747E1">
        <w:rPr>
          <w:bCs/>
          <w:sz w:val="22"/>
        </w:rPr>
        <w:t xml:space="preserve">Notice </w:t>
      </w:r>
      <w:r w:rsidRPr="009747E1">
        <w:rPr>
          <w:b w:val="0"/>
          <w:sz w:val="22"/>
          <w:szCs w:val="22"/>
        </w:rPr>
        <w:t>(</w:t>
      </w:r>
      <w:r w:rsidRPr="009747E1">
        <w:rPr>
          <w:b w:val="0"/>
          <w:i/>
          <w:iCs/>
          <w:sz w:val="22"/>
          <w:szCs w:val="22"/>
        </w:rPr>
        <w:t>check one</w:t>
      </w:r>
      <w:r w:rsidRPr="009747E1">
        <w:rPr>
          <w:b w:val="0"/>
          <w:sz w:val="22"/>
          <w:szCs w:val="22"/>
        </w:rPr>
        <w:t>)</w:t>
      </w:r>
      <w:r w:rsidRPr="009747E1">
        <w:rPr>
          <w:b w:val="0"/>
          <w:i/>
          <w:iCs/>
          <w:sz w:val="22"/>
          <w:szCs w:val="22"/>
        </w:rPr>
        <w:t>:</w:t>
      </w:r>
    </w:p>
    <w:p w14:paraId="055C4344" w14:textId="13697533" w:rsidR="00886FD9" w:rsidRPr="009747E1" w:rsidRDefault="00E5749A" w:rsidP="002966F8">
      <w:pPr>
        <w:pStyle w:val="WAItem"/>
        <w:keepNext w:val="0"/>
        <w:numPr>
          <w:ilvl w:val="0"/>
          <w:numId w:val="0"/>
        </w:numPr>
        <w:tabs>
          <w:tab w:val="clear" w:pos="540"/>
        </w:tabs>
        <w:spacing w:before="0"/>
        <w:ind w:left="720" w:hanging="720"/>
        <w:rPr>
          <w:i/>
          <w:iCs/>
        </w:rPr>
      </w:pPr>
      <w:r w:rsidRPr="009747E1">
        <w:rPr>
          <w:bCs/>
          <w:i/>
          <w:iCs/>
          <w:sz w:val="22"/>
        </w:rPr>
        <w:tab/>
      </w:r>
      <w:r w:rsidRPr="009747E1">
        <w:rPr>
          <w:bCs/>
          <w:i/>
          <w:iCs/>
          <w:sz w:val="22"/>
          <w:lang w:val="ru"/>
        </w:rPr>
        <w:t xml:space="preserve">Уведомление </w:t>
      </w:r>
      <w:r w:rsidRPr="009747E1">
        <w:rPr>
          <w:b w:val="0"/>
          <w:i/>
          <w:iCs/>
          <w:sz w:val="22"/>
          <w:szCs w:val="22"/>
          <w:lang w:val="ru"/>
        </w:rPr>
        <w:t>(отметьте один из вариантов):</w:t>
      </w:r>
    </w:p>
    <w:p w14:paraId="166E8E18" w14:textId="77777777" w:rsidR="002966F8" w:rsidRPr="009747E1" w:rsidRDefault="00985C47" w:rsidP="002966F8">
      <w:pPr>
        <w:pStyle w:val="WABody6AboveHang"/>
        <w:tabs>
          <w:tab w:val="right" w:pos="9360"/>
        </w:tabs>
        <w:ind w:left="1080" w:firstLine="0"/>
        <w:rPr>
          <w:u w:val="single"/>
        </w:rPr>
      </w:pPr>
      <w:r w:rsidRPr="009747E1">
        <w:t>[  ]</w:t>
      </w:r>
      <w:r w:rsidRPr="009747E1">
        <w:tab/>
        <w:t xml:space="preserve">I should </w:t>
      </w:r>
      <w:r w:rsidRPr="009747E1">
        <w:rPr>
          <w:b/>
          <w:bCs/>
        </w:rPr>
        <w:t>not</w:t>
      </w:r>
      <w:r w:rsidRPr="009747E1">
        <w:t xml:space="preserve"> have to notify the other side in advance that I am filing this </w:t>
      </w:r>
      <w:r w:rsidRPr="009747E1">
        <w:rPr>
          <w:i/>
          <w:iCs/>
        </w:rPr>
        <w:t>Motion</w:t>
      </w:r>
      <w:r w:rsidRPr="009747E1">
        <w:t xml:space="preserve"> because my children or I could be harmed beyond repair if I gave any advance notice. (</w:t>
      </w:r>
      <w:r w:rsidRPr="009747E1">
        <w:rPr>
          <w:i/>
          <w:iCs/>
        </w:rPr>
        <w:t>Explain why you or the children could be harmed by providing advance notice</w:t>
      </w:r>
      <w:r w:rsidRPr="009747E1">
        <w:t>)</w:t>
      </w:r>
      <w:r w:rsidRPr="009747E1">
        <w:rPr>
          <w:i/>
          <w:iCs/>
        </w:rPr>
        <w:t>:</w:t>
      </w:r>
      <w:r w:rsidRPr="009747E1">
        <w:rPr>
          <w:u w:val="single"/>
        </w:rPr>
        <w:tab/>
      </w:r>
    </w:p>
    <w:p w14:paraId="2A910973" w14:textId="0B9C2FC6" w:rsidR="00886FD9" w:rsidRPr="009747E1" w:rsidRDefault="00495BC4" w:rsidP="002966F8">
      <w:pPr>
        <w:pStyle w:val="WABody6AboveHang"/>
        <w:tabs>
          <w:tab w:val="right" w:pos="9360"/>
        </w:tabs>
        <w:spacing w:before="0"/>
        <w:ind w:left="1080" w:firstLine="0"/>
        <w:rPr>
          <w:i/>
          <w:iCs/>
          <w:u w:val="single"/>
          <w:lang w:val="ru"/>
        </w:rPr>
      </w:pPr>
      <w:r w:rsidRPr="009747E1">
        <w:rPr>
          <w:i/>
          <w:iCs/>
          <w:lang w:val="ru"/>
        </w:rPr>
        <w:t xml:space="preserve">Я </w:t>
      </w:r>
      <w:r w:rsidRPr="009747E1">
        <w:rPr>
          <w:b/>
          <w:bCs/>
          <w:i/>
          <w:iCs/>
          <w:lang w:val="ru"/>
        </w:rPr>
        <w:t>не</w:t>
      </w:r>
      <w:r w:rsidRPr="009747E1">
        <w:rPr>
          <w:i/>
          <w:iCs/>
          <w:lang w:val="ru"/>
        </w:rPr>
        <w:t xml:space="preserve"> должен (-на) заранее уведомлять другую сторону о том, что подаю это ходатайство, поскольку моим детям или мне может быть нанесен непоправимый вред, если я предупрежу об этом заранее. (Поясните, почему вам или детям может быть нанесен ущерб в результате предварительного уведомления):</w:t>
      </w:r>
    </w:p>
    <w:p w14:paraId="19245260" w14:textId="752AFE8E" w:rsidR="00886FD9" w:rsidRPr="009747E1" w:rsidRDefault="00886FD9" w:rsidP="00495BC4">
      <w:pPr>
        <w:pStyle w:val="WABody6AboveHang"/>
        <w:tabs>
          <w:tab w:val="right" w:pos="9360"/>
        </w:tabs>
        <w:ind w:left="1080" w:firstLine="0"/>
        <w:rPr>
          <w:u w:val="single"/>
          <w:lang w:val="ru"/>
        </w:rPr>
      </w:pPr>
      <w:r w:rsidRPr="009747E1">
        <w:rPr>
          <w:u w:val="single"/>
          <w:lang w:val="ru"/>
        </w:rPr>
        <w:tab/>
      </w:r>
    </w:p>
    <w:p w14:paraId="2178FF4C" w14:textId="4A119FE8" w:rsidR="00886FD9" w:rsidRPr="009747E1" w:rsidRDefault="00886FD9" w:rsidP="00495BC4">
      <w:pPr>
        <w:pStyle w:val="WABody6AboveHang"/>
        <w:tabs>
          <w:tab w:val="right" w:pos="9360"/>
        </w:tabs>
        <w:ind w:left="1080" w:firstLine="0"/>
        <w:rPr>
          <w:u w:val="single"/>
          <w:lang w:val="ru"/>
        </w:rPr>
      </w:pPr>
      <w:r w:rsidRPr="009747E1">
        <w:rPr>
          <w:u w:val="single"/>
          <w:lang w:val="ru"/>
        </w:rPr>
        <w:tab/>
      </w:r>
    </w:p>
    <w:p w14:paraId="39E6D8F5" w14:textId="59A001B3" w:rsidR="00886FD9" w:rsidRPr="009747E1" w:rsidRDefault="00886FD9" w:rsidP="00495BC4">
      <w:pPr>
        <w:pStyle w:val="WABody6AboveHang"/>
        <w:tabs>
          <w:tab w:val="right" w:pos="9360"/>
        </w:tabs>
        <w:ind w:left="1080" w:firstLine="0"/>
        <w:rPr>
          <w:u w:val="single"/>
          <w:lang w:val="ru"/>
        </w:rPr>
      </w:pPr>
      <w:r w:rsidRPr="009747E1">
        <w:rPr>
          <w:u w:val="single"/>
          <w:lang w:val="ru"/>
        </w:rPr>
        <w:tab/>
      </w:r>
    </w:p>
    <w:p w14:paraId="681DFA61" w14:textId="199485CC" w:rsidR="00886FD9" w:rsidRPr="009747E1" w:rsidRDefault="00886FD9" w:rsidP="00495BC4">
      <w:pPr>
        <w:pStyle w:val="WABody6AboveHang"/>
        <w:tabs>
          <w:tab w:val="right" w:pos="9360"/>
        </w:tabs>
        <w:ind w:left="1080" w:firstLine="0"/>
        <w:rPr>
          <w:u w:val="single"/>
          <w:lang w:val="ru"/>
        </w:rPr>
      </w:pPr>
      <w:r w:rsidRPr="009747E1">
        <w:rPr>
          <w:u w:val="single"/>
          <w:lang w:val="ru"/>
        </w:rPr>
        <w:tab/>
      </w:r>
    </w:p>
    <w:p w14:paraId="0FA65D66" w14:textId="77777777" w:rsidR="002966F8" w:rsidRPr="009747E1" w:rsidRDefault="00985C47" w:rsidP="002966F8">
      <w:pPr>
        <w:pStyle w:val="WABody6AboveHang"/>
        <w:ind w:left="1073"/>
        <w:rPr>
          <w:i/>
        </w:rPr>
      </w:pPr>
      <w:r w:rsidRPr="009747E1">
        <w:lastRenderedPageBreak/>
        <w:t>[  ]</w:t>
      </w:r>
      <w:r w:rsidRPr="009747E1">
        <w:tab/>
        <w:t xml:space="preserve">I </w:t>
      </w:r>
      <w:r w:rsidRPr="009747E1">
        <w:rPr>
          <w:b/>
          <w:bCs/>
        </w:rPr>
        <w:t>have</w:t>
      </w:r>
      <w:r w:rsidRPr="009747E1">
        <w:t xml:space="preserve"> notified the other side that I am asking for an </w:t>
      </w:r>
      <w:r w:rsidRPr="009747E1">
        <w:rPr>
          <w:i/>
          <w:iCs/>
        </w:rPr>
        <w:t>Immediate Restraining Order</w:t>
      </w:r>
      <w:r w:rsidRPr="009747E1">
        <w:t>. (</w:t>
      </w:r>
      <w:r w:rsidRPr="009747E1">
        <w:rPr>
          <w:i/>
          <w:iCs/>
        </w:rPr>
        <w:t>Describe any steps taken to give your</w:t>
      </w:r>
      <w:r w:rsidRPr="009747E1">
        <w:rPr>
          <w:b/>
          <w:bCs/>
          <w:i/>
          <w:iCs/>
        </w:rPr>
        <w:t xml:space="preserve"> </w:t>
      </w:r>
      <w:r w:rsidRPr="009747E1">
        <w:rPr>
          <w:i/>
          <w:iCs/>
        </w:rPr>
        <w:t>spouse/domestic partner or their lawyer notice of this Motion</w:t>
      </w:r>
      <w:r w:rsidRPr="009747E1">
        <w:t>)</w:t>
      </w:r>
      <w:r w:rsidRPr="009747E1">
        <w:rPr>
          <w:i/>
          <w:iCs/>
        </w:rPr>
        <w:t>:</w:t>
      </w:r>
    </w:p>
    <w:p w14:paraId="611B5119" w14:textId="71DDB108" w:rsidR="00886FD9" w:rsidRPr="009747E1" w:rsidRDefault="002966F8" w:rsidP="00495BC4">
      <w:pPr>
        <w:pStyle w:val="WABody6AboveHang"/>
        <w:spacing w:before="0"/>
        <w:ind w:left="1073" w:firstLine="0"/>
        <w:rPr>
          <w:i/>
          <w:iCs/>
          <w:u w:val="single"/>
          <w:lang w:val="ru"/>
        </w:rPr>
      </w:pPr>
      <w:r w:rsidRPr="009747E1">
        <w:rPr>
          <w:i/>
          <w:iCs/>
          <w:lang w:val="ru"/>
        </w:rPr>
        <w:t>Я уведомил (-а) другую сторону о том, что прошу о выдаче немедленного запретительного приказа. (Опишите все шаги, предпринятые для уведомления вашего (-й) супруга (-и)/партнера по ведению хозяйства или его/ее юриста о данном ходатайстве):</w:t>
      </w:r>
    </w:p>
    <w:p w14:paraId="70032191" w14:textId="2BFE8A21" w:rsidR="00886FD9" w:rsidRPr="009747E1" w:rsidRDefault="00886FD9" w:rsidP="00495BC4">
      <w:pPr>
        <w:tabs>
          <w:tab w:val="right" w:pos="9360"/>
        </w:tabs>
        <w:spacing w:before="120" w:after="0"/>
        <w:ind w:left="1080"/>
        <w:rPr>
          <w:rFonts w:ascii="Arial" w:hAnsi="Arial" w:cs="Arial"/>
          <w:sz w:val="22"/>
          <w:szCs w:val="22"/>
          <w:u w:val="single"/>
          <w:lang w:val="ru"/>
        </w:rPr>
      </w:pPr>
      <w:r w:rsidRPr="009747E1">
        <w:rPr>
          <w:rFonts w:ascii="Arial" w:hAnsi="Arial" w:cs="Arial"/>
          <w:sz w:val="22"/>
          <w:szCs w:val="22"/>
          <w:u w:val="single"/>
          <w:lang w:val="ru"/>
        </w:rPr>
        <w:tab/>
      </w:r>
    </w:p>
    <w:p w14:paraId="3DF8286F" w14:textId="77777777" w:rsidR="002966F8" w:rsidRPr="009747E1" w:rsidRDefault="00886FD9" w:rsidP="002966F8">
      <w:pPr>
        <w:tabs>
          <w:tab w:val="right" w:pos="9360"/>
        </w:tabs>
        <w:spacing w:before="120" w:after="0"/>
        <w:ind w:left="1080"/>
        <w:rPr>
          <w:rFonts w:ascii="Arial" w:hAnsi="Arial" w:cs="Arial"/>
          <w:sz w:val="22"/>
          <w:szCs w:val="22"/>
          <w:u w:val="single"/>
          <w:lang w:val="ru"/>
        </w:rPr>
      </w:pPr>
      <w:r w:rsidRPr="009747E1">
        <w:rPr>
          <w:rFonts w:ascii="Arial" w:hAnsi="Arial" w:cs="Arial"/>
          <w:sz w:val="22"/>
          <w:szCs w:val="22"/>
          <w:u w:val="single"/>
          <w:lang w:val="ru"/>
        </w:rPr>
        <w:tab/>
      </w:r>
    </w:p>
    <w:p w14:paraId="432BB0AF" w14:textId="5F05D3FA" w:rsidR="00886FD9" w:rsidRPr="009747E1" w:rsidRDefault="00886FD9" w:rsidP="00495BC4">
      <w:pPr>
        <w:tabs>
          <w:tab w:val="right" w:pos="9360"/>
        </w:tabs>
        <w:spacing w:after="120"/>
        <w:rPr>
          <w:rFonts w:ascii="Arial" w:hAnsi="Arial" w:cs="Arial"/>
          <w:i/>
          <w:iCs/>
          <w:sz w:val="12"/>
          <w:szCs w:val="12"/>
          <w:lang w:val="ru"/>
        </w:rPr>
      </w:pPr>
    </w:p>
    <w:p w14:paraId="0EC90C13" w14:textId="77777777" w:rsidR="002966F8" w:rsidRPr="009747E1" w:rsidRDefault="00886FD9" w:rsidP="002966F8">
      <w:pPr>
        <w:pStyle w:val="WAItem"/>
        <w:keepNext w:val="0"/>
        <w:numPr>
          <w:ilvl w:val="0"/>
          <w:numId w:val="0"/>
        </w:numPr>
        <w:tabs>
          <w:tab w:val="clear" w:pos="540"/>
        </w:tabs>
        <w:spacing w:before="120"/>
        <w:ind w:left="720" w:hanging="720"/>
        <w:rPr>
          <w:sz w:val="22"/>
          <w:lang w:val="ru"/>
        </w:rPr>
      </w:pPr>
      <w:r w:rsidRPr="009747E1">
        <w:rPr>
          <w:bCs/>
          <w:sz w:val="22"/>
          <w:lang w:val="ru"/>
        </w:rPr>
        <w:t>4.</w:t>
      </w:r>
      <w:r w:rsidRPr="009747E1">
        <w:rPr>
          <w:bCs/>
          <w:sz w:val="22"/>
          <w:lang w:val="ru"/>
        </w:rPr>
        <w:tab/>
      </w:r>
      <w:r w:rsidRPr="009747E1">
        <w:rPr>
          <w:bCs/>
          <w:sz w:val="22"/>
        </w:rPr>
        <w:t>Court</w:t>
      </w:r>
      <w:r w:rsidRPr="009747E1">
        <w:rPr>
          <w:bCs/>
          <w:sz w:val="22"/>
          <w:lang w:val="ru"/>
        </w:rPr>
        <w:t xml:space="preserve"> </w:t>
      </w:r>
      <w:r w:rsidRPr="009747E1">
        <w:rPr>
          <w:bCs/>
          <w:sz w:val="22"/>
        </w:rPr>
        <w:t>hearing</w:t>
      </w:r>
      <w:r w:rsidRPr="009747E1">
        <w:rPr>
          <w:bCs/>
          <w:sz w:val="22"/>
          <w:lang w:val="ru"/>
        </w:rPr>
        <w:t xml:space="preserve"> </w:t>
      </w:r>
      <w:r w:rsidRPr="009747E1">
        <w:rPr>
          <w:bCs/>
          <w:sz w:val="22"/>
        </w:rPr>
        <w:t>request</w:t>
      </w:r>
    </w:p>
    <w:p w14:paraId="7E2610E6" w14:textId="3B0C10C0" w:rsidR="00886FD9" w:rsidRPr="009747E1" w:rsidRDefault="002966F8" w:rsidP="00495BC4">
      <w:pPr>
        <w:pStyle w:val="WAItem"/>
        <w:keepNext w:val="0"/>
        <w:numPr>
          <w:ilvl w:val="0"/>
          <w:numId w:val="0"/>
        </w:numPr>
        <w:tabs>
          <w:tab w:val="clear" w:pos="540"/>
        </w:tabs>
        <w:spacing w:before="0"/>
        <w:ind w:left="720"/>
        <w:rPr>
          <w:i/>
          <w:iCs/>
          <w:sz w:val="20"/>
          <w:szCs w:val="22"/>
          <w:lang w:val="ru"/>
        </w:rPr>
      </w:pPr>
      <w:r w:rsidRPr="009747E1">
        <w:rPr>
          <w:bCs/>
          <w:i/>
          <w:iCs/>
          <w:sz w:val="22"/>
          <w:lang w:val="ru"/>
        </w:rPr>
        <w:t>Запрос о проведении судебного слушания</w:t>
      </w:r>
    </w:p>
    <w:p w14:paraId="05D70869" w14:textId="77777777" w:rsidR="002966F8" w:rsidRPr="009747E1" w:rsidRDefault="00886FD9" w:rsidP="002966F8">
      <w:pPr>
        <w:pStyle w:val="WABody38flush"/>
        <w:ind w:left="720"/>
        <w:rPr>
          <w:spacing w:val="-2"/>
        </w:rPr>
      </w:pPr>
      <w:r w:rsidRPr="009747E1">
        <w:t xml:space="preserve">I ask the court to approve an </w:t>
      </w:r>
      <w:r w:rsidRPr="009747E1">
        <w:rPr>
          <w:i/>
          <w:iCs/>
        </w:rPr>
        <w:t>Immediate Restraining Order</w:t>
      </w:r>
      <w:r w:rsidRPr="009747E1">
        <w:t xml:space="preserve"> now, and hold a hearing within 14 days to consider all of my requests for temporary orders listed below. I will have my spouse/domestic partner served with notice of the hearing so the court can hear their side.</w:t>
      </w:r>
    </w:p>
    <w:p w14:paraId="156333E7" w14:textId="7C513930" w:rsidR="00886FD9" w:rsidRPr="009747E1" w:rsidRDefault="002966F8" w:rsidP="002966F8">
      <w:pPr>
        <w:pStyle w:val="WABody38flush"/>
        <w:spacing w:before="0"/>
        <w:ind w:left="720"/>
        <w:rPr>
          <w:i/>
          <w:iCs/>
          <w:spacing w:val="-2"/>
          <w:lang w:val="ru"/>
        </w:rPr>
      </w:pPr>
      <w:r w:rsidRPr="009747E1">
        <w:rPr>
          <w:i/>
          <w:iCs/>
          <w:lang w:val="ru"/>
        </w:rPr>
        <w:t>Я прошу суд утвердить немедленный запретительный приказ сейчас, а также провести слушание в течение 14 дней для рассмотрения всех моих запросов о нижеперечисленных временных приказах. Я вручу моему (-й) супругу (- е)/партнеру по ведению совместного хозяйства уведомление о слушании, чтобы суд мог выслушать его/ее сторону.</w:t>
      </w:r>
    </w:p>
    <w:p w14:paraId="13F8CD0B" w14:textId="77777777" w:rsidR="002966F8" w:rsidRPr="009747E1" w:rsidRDefault="00985C47" w:rsidP="002966F8">
      <w:pPr>
        <w:pStyle w:val="WABody6AboveHang"/>
        <w:tabs>
          <w:tab w:val="right" w:pos="9360"/>
        </w:tabs>
        <w:ind w:left="1073"/>
        <w:rPr>
          <w:u w:val="single"/>
          <w:lang w:val="ru"/>
        </w:rPr>
      </w:pPr>
      <w:r w:rsidRPr="009747E1">
        <w:rPr>
          <w:lang w:val="ru"/>
        </w:rPr>
        <w:t>[  ]</w:t>
      </w:r>
      <w:r w:rsidRPr="009747E1">
        <w:rPr>
          <w:lang w:val="ru"/>
        </w:rPr>
        <w:tab/>
      </w:r>
      <w:r w:rsidRPr="009747E1">
        <w:t>Other</w:t>
      </w:r>
      <w:r w:rsidRPr="009747E1">
        <w:rPr>
          <w:lang w:val="ru"/>
        </w:rPr>
        <w:t>:</w:t>
      </w:r>
      <w:r w:rsidRPr="009747E1">
        <w:rPr>
          <w:u w:val="single"/>
          <w:lang w:val="ru"/>
        </w:rPr>
        <w:tab/>
      </w:r>
    </w:p>
    <w:p w14:paraId="19CAF193" w14:textId="0AC69537" w:rsidR="00886FD9" w:rsidRPr="009747E1" w:rsidRDefault="0061713F" w:rsidP="002966F8">
      <w:pPr>
        <w:pStyle w:val="WABody6AboveHang"/>
        <w:tabs>
          <w:tab w:val="right" w:pos="9360"/>
        </w:tabs>
        <w:spacing w:before="0"/>
        <w:ind w:left="1073"/>
        <w:rPr>
          <w:i/>
          <w:iCs/>
          <w:spacing w:val="-2"/>
          <w:u w:val="single"/>
          <w:lang w:val="ru"/>
        </w:rPr>
      </w:pPr>
      <w:r w:rsidRPr="009747E1">
        <w:rPr>
          <w:i/>
          <w:iCs/>
          <w:lang w:val="ru"/>
        </w:rPr>
        <w:tab/>
        <w:t>Другое:</w:t>
      </w:r>
    </w:p>
    <w:p w14:paraId="4C500017" w14:textId="77777777" w:rsidR="002966F8" w:rsidRPr="009747E1" w:rsidRDefault="00886FD9" w:rsidP="002966F8">
      <w:pPr>
        <w:pStyle w:val="WAItem"/>
        <w:keepNext w:val="0"/>
        <w:numPr>
          <w:ilvl w:val="0"/>
          <w:numId w:val="0"/>
        </w:numPr>
        <w:tabs>
          <w:tab w:val="clear" w:pos="540"/>
        </w:tabs>
        <w:spacing w:before="120"/>
        <w:ind w:left="720" w:hanging="720"/>
        <w:rPr>
          <w:sz w:val="22"/>
          <w:lang w:val="ru"/>
        </w:rPr>
      </w:pPr>
      <w:r w:rsidRPr="009747E1">
        <w:rPr>
          <w:bCs/>
          <w:sz w:val="22"/>
          <w:lang w:val="ru"/>
        </w:rPr>
        <w:t>5.</w:t>
      </w:r>
      <w:r w:rsidRPr="009747E1">
        <w:rPr>
          <w:bCs/>
          <w:sz w:val="22"/>
          <w:lang w:val="ru"/>
        </w:rPr>
        <w:tab/>
      </w:r>
      <w:r w:rsidRPr="009747E1">
        <w:rPr>
          <w:bCs/>
          <w:sz w:val="22"/>
        </w:rPr>
        <w:t>Active</w:t>
      </w:r>
      <w:r w:rsidRPr="009747E1">
        <w:rPr>
          <w:bCs/>
          <w:sz w:val="22"/>
          <w:lang w:val="ru"/>
        </w:rPr>
        <w:t xml:space="preserve"> </w:t>
      </w:r>
      <w:r w:rsidRPr="009747E1">
        <w:rPr>
          <w:bCs/>
          <w:sz w:val="22"/>
        </w:rPr>
        <w:t>duty</w:t>
      </w:r>
      <w:r w:rsidRPr="009747E1">
        <w:rPr>
          <w:bCs/>
          <w:sz w:val="22"/>
          <w:lang w:val="ru"/>
        </w:rPr>
        <w:t xml:space="preserve"> </w:t>
      </w:r>
      <w:r w:rsidRPr="009747E1">
        <w:rPr>
          <w:bCs/>
          <w:sz w:val="22"/>
        </w:rPr>
        <w:t>military</w:t>
      </w:r>
    </w:p>
    <w:p w14:paraId="19A240EA" w14:textId="564309E5" w:rsidR="00886FD9" w:rsidRPr="009747E1" w:rsidRDefault="002966F8" w:rsidP="0061713F">
      <w:pPr>
        <w:pStyle w:val="WAItem"/>
        <w:keepNext w:val="0"/>
        <w:numPr>
          <w:ilvl w:val="0"/>
          <w:numId w:val="0"/>
        </w:numPr>
        <w:tabs>
          <w:tab w:val="clear" w:pos="540"/>
        </w:tabs>
        <w:spacing w:before="0"/>
        <w:ind w:left="720"/>
        <w:rPr>
          <w:i/>
          <w:iCs/>
          <w:spacing w:val="-4"/>
          <w:sz w:val="20"/>
          <w:szCs w:val="22"/>
          <w:lang w:val="ru"/>
        </w:rPr>
      </w:pPr>
      <w:r w:rsidRPr="009747E1">
        <w:rPr>
          <w:bCs/>
          <w:i/>
          <w:iCs/>
          <w:sz w:val="22"/>
          <w:lang w:val="ru"/>
        </w:rPr>
        <w:t>Военнослужащие действительной службы</w:t>
      </w:r>
    </w:p>
    <w:p w14:paraId="6007400D" w14:textId="77777777" w:rsidR="002966F8" w:rsidRPr="009747E1" w:rsidRDefault="0074332B" w:rsidP="002966F8">
      <w:pPr>
        <w:spacing w:before="120" w:after="0"/>
        <w:ind w:left="720"/>
        <w:rPr>
          <w:rFonts w:ascii="Arial Narrow" w:hAnsi="Arial Narrow" w:cs="Arial"/>
          <w:i/>
          <w:sz w:val="22"/>
          <w:szCs w:val="22"/>
        </w:rPr>
      </w:pPr>
      <w:r w:rsidRPr="009747E1">
        <w:rPr>
          <w:rFonts w:ascii="Arial Narrow" w:hAnsi="Arial Narrow" w:cs="Arial"/>
          <w:i/>
          <w:iCs/>
          <w:sz w:val="22"/>
          <w:szCs w:val="22"/>
        </w:rPr>
        <w:t xml:space="preserve">(The </w:t>
      </w:r>
      <w:r w:rsidRPr="009747E1">
        <w:rPr>
          <w:rFonts w:ascii="Arial Narrow" w:hAnsi="Arial Narrow" w:cs="Arial"/>
          <w:b/>
          <w:bCs/>
          <w:i/>
          <w:iCs/>
          <w:sz w:val="22"/>
          <w:szCs w:val="22"/>
        </w:rPr>
        <w:t>federal</w:t>
      </w:r>
      <w:r w:rsidRPr="009747E1">
        <w:rPr>
          <w:rFonts w:ascii="Arial Narrow" w:hAnsi="Arial Narrow" w:cs="Arial"/>
          <w:i/>
          <w:iCs/>
          <w:sz w:val="22"/>
          <w:szCs w:val="22"/>
        </w:rPr>
        <w:t xml:space="preserve"> Servicemembers Civil Relief Act covers:</w:t>
      </w:r>
    </w:p>
    <w:p w14:paraId="00A10071" w14:textId="251A1B30" w:rsidR="0074332B" w:rsidRPr="009747E1" w:rsidRDefault="002966F8" w:rsidP="002966F8">
      <w:pPr>
        <w:spacing w:after="0"/>
        <w:ind w:left="720"/>
        <w:rPr>
          <w:rFonts w:ascii="Arial Narrow" w:hAnsi="Arial Narrow" w:cs="Arial"/>
          <w:i/>
          <w:iCs/>
          <w:sz w:val="22"/>
          <w:szCs w:val="22"/>
        </w:rPr>
      </w:pPr>
      <w:r w:rsidRPr="009747E1">
        <w:rPr>
          <w:rFonts w:ascii="Arial Narrow" w:hAnsi="Arial Narrow" w:cs="Arial"/>
          <w:i/>
          <w:iCs/>
          <w:sz w:val="22"/>
          <w:szCs w:val="22"/>
          <w:lang w:val="ru"/>
        </w:rPr>
        <w:t xml:space="preserve">(Действие </w:t>
      </w:r>
      <w:r w:rsidRPr="009747E1">
        <w:rPr>
          <w:rFonts w:ascii="Arial Narrow" w:hAnsi="Arial Narrow" w:cs="Arial"/>
          <w:b/>
          <w:bCs/>
          <w:i/>
          <w:iCs/>
          <w:sz w:val="22"/>
          <w:szCs w:val="22"/>
          <w:lang w:val="ru"/>
        </w:rPr>
        <w:t>федерального</w:t>
      </w:r>
      <w:r w:rsidRPr="009747E1">
        <w:rPr>
          <w:rFonts w:ascii="Arial Narrow" w:hAnsi="Arial Narrow" w:cs="Arial"/>
          <w:i/>
          <w:iCs/>
          <w:sz w:val="22"/>
          <w:szCs w:val="22"/>
          <w:lang w:val="ru"/>
        </w:rPr>
        <w:t xml:space="preserve"> Закона о гражданских льготах военнослужащим распространяется на:</w:t>
      </w:r>
    </w:p>
    <w:p w14:paraId="03E9E2F7" w14:textId="77777777" w:rsidR="002966F8" w:rsidRPr="009747E1" w:rsidRDefault="0074332B" w:rsidP="002966F8">
      <w:pPr>
        <w:pStyle w:val="ListParagraph"/>
        <w:numPr>
          <w:ilvl w:val="0"/>
          <w:numId w:val="29"/>
        </w:numPr>
        <w:overflowPunct/>
        <w:autoSpaceDE/>
        <w:autoSpaceDN/>
        <w:adjustRightInd/>
        <w:ind w:left="1440"/>
        <w:contextualSpacing w:val="0"/>
        <w:textAlignment w:val="auto"/>
        <w:rPr>
          <w:rFonts w:ascii="Arial Narrow" w:hAnsi="Arial Narrow" w:cs="Arial"/>
          <w:i/>
          <w:sz w:val="22"/>
          <w:szCs w:val="22"/>
        </w:rPr>
      </w:pPr>
      <w:r w:rsidRPr="009747E1">
        <w:rPr>
          <w:rFonts w:ascii="Arial Narrow" w:hAnsi="Arial Narrow" w:cs="Arial"/>
          <w:i/>
          <w:iCs/>
          <w:sz w:val="22"/>
          <w:szCs w:val="22"/>
        </w:rPr>
        <w:t>Army, Navy, Air Force, Marine Corps, and Coast Guard members on active duty;</w:t>
      </w:r>
    </w:p>
    <w:p w14:paraId="3B9AA1B4" w14:textId="36F65084" w:rsidR="0074332B" w:rsidRPr="009747E1" w:rsidRDefault="002966F8" w:rsidP="0061713F">
      <w:pPr>
        <w:pStyle w:val="ListParagraph"/>
        <w:overflowPunct/>
        <w:autoSpaceDE/>
        <w:autoSpaceDN/>
        <w:adjustRightInd/>
        <w:ind w:left="1440"/>
        <w:contextualSpacing w:val="0"/>
        <w:textAlignment w:val="auto"/>
        <w:rPr>
          <w:rFonts w:ascii="Arial Narrow" w:hAnsi="Arial Narrow" w:cs="Arial"/>
          <w:i/>
          <w:iCs/>
          <w:sz w:val="22"/>
          <w:szCs w:val="22"/>
        </w:rPr>
      </w:pPr>
      <w:r w:rsidRPr="009747E1">
        <w:rPr>
          <w:rFonts w:ascii="Arial Narrow" w:hAnsi="Arial Narrow" w:cs="Arial"/>
          <w:i/>
          <w:iCs/>
          <w:sz w:val="22"/>
          <w:szCs w:val="22"/>
          <w:lang w:val="ru"/>
        </w:rPr>
        <w:t>военнослужащих армии, ВМС, ВВС, морскую пехоту и береговую охрану, находящихся на действительной службе;</w:t>
      </w:r>
    </w:p>
    <w:p w14:paraId="44EB6CFB" w14:textId="77777777" w:rsidR="002966F8" w:rsidRPr="009747E1" w:rsidRDefault="0074332B" w:rsidP="002966F8">
      <w:pPr>
        <w:pStyle w:val="ListParagraph"/>
        <w:numPr>
          <w:ilvl w:val="0"/>
          <w:numId w:val="29"/>
        </w:numPr>
        <w:overflowPunct/>
        <w:autoSpaceDE/>
        <w:autoSpaceDN/>
        <w:adjustRightInd/>
        <w:ind w:left="1440"/>
        <w:contextualSpacing w:val="0"/>
        <w:textAlignment w:val="auto"/>
        <w:rPr>
          <w:rFonts w:ascii="Arial Narrow" w:hAnsi="Arial Narrow" w:cs="Arial"/>
          <w:i/>
          <w:sz w:val="22"/>
          <w:szCs w:val="22"/>
        </w:rPr>
      </w:pPr>
      <w:r w:rsidRPr="009747E1">
        <w:rPr>
          <w:rFonts w:ascii="Arial Narrow" w:hAnsi="Arial Narrow" w:cs="Arial"/>
          <w:i/>
          <w:iCs/>
          <w:sz w:val="22"/>
          <w:szCs w:val="22"/>
        </w:rPr>
        <w:t>National Guard or Reserve members under a call to active service for more than 30 days in a row; and</w:t>
      </w:r>
    </w:p>
    <w:p w14:paraId="363A4824" w14:textId="79953F5E" w:rsidR="0074332B" w:rsidRPr="009747E1" w:rsidRDefault="002966F8" w:rsidP="0061713F">
      <w:pPr>
        <w:pStyle w:val="ListParagraph"/>
        <w:overflowPunct/>
        <w:autoSpaceDE/>
        <w:autoSpaceDN/>
        <w:adjustRightInd/>
        <w:ind w:left="1440"/>
        <w:contextualSpacing w:val="0"/>
        <w:textAlignment w:val="auto"/>
        <w:rPr>
          <w:rFonts w:ascii="Arial Narrow" w:hAnsi="Arial Narrow" w:cs="Arial"/>
          <w:i/>
          <w:iCs/>
          <w:sz w:val="22"/>
          <w:szCs w:val="22"/>
        </w:rPr>
      </w:pPr>
      <w:r w:rsidRPr="009747E1">
        <w:rPr>
          <w:rFonts w:ascii="Arial Narrow" w:hAnsi="Arial Narrow" w:cs="Arial"/>
          <w:i/>
          <w:iCs/>
          <w:sz w:val="22"/>
          <w:szCs w:val="22"/>
          <w:lang w:val="ru"/>
        </w:rPr>
        <w:t>военнослужащих Национальной гвардии или Резерва, призванных на действительную службу сроком более 30 дней подряд; и</w:t>
      </w:r>
    </w:p>
    <w:p w14:paraId="14ED6312" w14:textId="77777777" w:rsidR="002966F8" w:rsidRPr="009747E1" w:rsidRDefault="0074332B" w:rsidP="002966F8">
      <w:pPr>
        <w:pStyle w:val="ListParagraph"/>
        <w:numPr>
          <w:ilvl w:val="0"/>
          <w:numId w:val="29"/>
        </w:numPr>
        <w:overflowPunct/>
        <w:autoSpaceDE/>
        <w:autoSpaceDN/>
        <w:adjustRightInd/>
        <w:ind w:left="1440"/>
        <w:contextualSpacing w:val="0"/>
        <w:textAlignment w:val="auto"/>
        <w:rPr>
          <w:rFonts w:ascii="Arial Narrow" w:hAnsi="Arial Narrow" w:cs="Arial"/>
          <w:i/>
          <w:sz w:val="22"/>
          <w:szCs w:val="22"/>
        </w:rPr>
      </w:pPr>
      <w:r w:rsidRPr="009747E1">
        <w:rPr>
          <w:rFonts w:ascii="Arial Narrow" w:hAnsi="Arial Narrow" w:cs="Arial"/>
          <w:i/>
          <w:iCs/>
          <w:sz w:val="22"/>
          <w:szCs w:val="22"/>
        </w:rPr>
        <w:t>commissioned corps of the Public Health Service and NOAA.</w:t>
      </w:r>
    </w:p>
    <w:p w14:paraId="74EE5289" w14:textId="45771D4F" w:rsidR="0074332B" w:rsidRPr="009747E1" w:rsidRDefault="002966F8" w:rsidP="0061713F">
      <w:pPr>
        <w:pStyle w:val="ListParagraph"/>
        <w:overflowPunct/>
        <w:autoSpaceDE/>
        <w:autoSpaceDN/>
        <w:adjustRightInd/>
        <w:ind w:left="1440"/>
        <w:contextualSpacing w:val="0"/>
        <w:textAlignment w:val="auto"/>
        <w:rPr>
          <w:rFonts w:ascii="Arial Narrow" w:hAnsi="Arial Narrow" w:cs="Arial"/>
          <w:i/>
          <w:iCs/>
          <w:sz w:val="22"/>
          <w:szCs w:val="22"/>
        </w:rPr>
      </w:pPr>
      <w:r w:rsidRPr="009747E1">
        <w:rPr>
          <w:rFonts w:ascii="Arial Narrow" w:hAnsi="Arial Narrow" w:cs="Arial"/>
          <w:i/>
          <w:iCs/>
          <w:sz w:val="22"/>
          <w:szCs w:val="22"/>
          <w:lang w:val="ru"/>
        </w:rPr>
        <w:t>уполномоченных Службы общественного здравоохранения и NOAA.</w:t>
      </w:r>
    </w:p>
    <w:p w14:paraId="229589A8" w14:textId="77777777" w:rsidR="002966F8" w:rsidRPr="009747E1" w:rsidRDefault="0074332B" w:rsidP="002966F8">
      <w:pPr>
        <w:spacing w:after="0"/>
        <w:ind w:left="720"/>
        <w:rPr>
          <w:rFonts w:ascii="Arial Narrow" w:hAnsi="Arial Narrow" w:cs="Arial"/>
          <w:i/>
          <w:sz w:val="22"/>
          <w:szCs w:val="22"/>
        </w:rPr>
      </w:pPr>
      <w:r w:rsidRPr="009747E1">
        <w:rPr>
          <w:rFonts w:ascii="Arial Narrow" w:hAnsi="Arial Narrow" w:cs="Arial"/>
          <w:i/>
          <w:iCs/>
          <w:sz w:val="22"/>
          <w:szCs w:val="22"/>
        </w:rPr>
        <w:t xml:space="preserve">The </w:t>
      </w:r>
      <w:r w:rsidRPr="009747E1">
        <w:rPr>
          <w:rFonts w:ascii="Arial Narrow" w:hAnsi="Arial Narrow" w:cs="Arial"/>
          <w:b/>
          <w:bCs/>
          <w:i/>
          <w:iCs/>
          <w:sz w:val="22"/>
          <w:szCs w:val="22"/>
        </w:rPr>
        <w:t>state</w:t>
      </w:r>
      <w:r w:rsidRPr="009747E1">
        <w:rPr>
          <w:rFonts w:ascii="Arial Narrow" w:hAnsi="Arial Narrow" w:cs="Arial"/>
          <w:i/>
          <w:iCs/>
          <w:sz w:val="22"/>
          <w:szCs w:val="22"/>
        </w:rPr>
        <w:t xml:space="preserve"> Servicemembers’ Civil Relief Act covers those service members listed above who are either stationed in or residents of Washington state, and their dependents, except for the commissioned corps of the Public Health Service and NOAA.)</w:t>
      </w:r>
    </w:p>
    <w:p w14:paraId="75E13A37" w14:textId="6030EA09" w:rsidR="0074332B" w:rsidRPr="009747E1" w:rsidRDefault="002966F8" w:rsidP="002966F8">
      <w:pPr>
        <w:spacing w:after="0"/>
        <w:ind w:left="720"/>
        <w:rPr>
          <w:rFonts w:ascii="Arial Narrow" w:hAnsi="Arial Narrow" w:cs="Arial"/>
          <w:i/>
          <w:iCs/>
          <w:sz w:val="22"/>
          <w:szCs w:val="22"/>
        </w:rPr>
      </w:pPr>
      <w:r w:rsidRPr="009747E1">
        <w:rPr>
          <w:rFonts w:ascii="Arial Narrow" w:hAnsi="Arial Narrow" w:cs="Arial"/>
          <w:i/>
          <w:iCs/>
          <w:sz w:val="22"/>
          <w:szCs w:val="22"/>
          <w:lang w:val="ru"/>
        </w:rPr>
        <w:t xml:space="preserve">Закон </w:t>
      </w:r>
      <w:r w:rsidRPr="009747E1">
        <w:rPr>
          <w:rFonts w:ascii="Arial Narrow" w:hAnsi="Arial Narrow" w:cs="Arial"/>
          <w:b/>
          <w:bCs/>
          <w:i/>
          <w:iCs/>
          <w:sz w:val="22"/>
          <w:szCs w:val="22"/>
          <w:lang w:val="ru"/>
        </w:rPr>
        <w:t>штата</w:t>
      </w:r>
      <w:r w:rsidRPr="009747E1">
        <w:rPr>
          <w:rFonts w:ascii="Arial Narrow" w:hAnsi="Arial Narrow" w:cs="Arial"/>
          <w:i/>
          <w:iCs/>
          <w:sz w:val="22"/>
          <w:szCs w:val="22"/>
          <w:lang w:val="ru"/>
        </w:rPr>
        <w:t xml:space="preserve"> о гражданских льготах военнослужащим распространяется на перечисленных выше военнослужащих, базирующихся или проживающих в штате Вашингтон, а также на их иждивенцев, за исключением уполномоченных Службы общественного здравоохранения и NOAA).</w:t>
      </w:r>
    </w:p>
    <w:p w14:paraId="5DD216CC" w14:textId="77777777" w:rsidR="002966F8" w:rsidRPr="009747E1" w:rsidRDefault="00985C47" w:rsidP="002966F8">
      <w:pPr>
        <w:spacing w:before="120" w:after="0"/>
        <w:ind w:left="1080" w:hanging="360"/>
        <w:rPr>
          <w:rFonts w:ascii="Arial" w:hAnsi="Arial" w:cs="Arial"/>
          <w:sz w:val="22"/>
          <w:szCs w:val="22"/>
        </w:rPr>
      </w:pPr>
      <w:r w:rsidRPr="009747E1">
        <w:rPr>
          <w:rFonts w:ascii="Arial" w:hAnsi="Arial" w:cs="Arial"/>
          <w:sz w:val="22"/>
          <w:szCs w:val="22"/>
        </w:rPr>
        <w:t>[  ]</w:t>
      </w:r>
      <w:r w:rsidRPr="009747E1">
        <w:rPr>
          <w:rFonts w:ascii="Arial" w:hAnsi="Arial" w:cs="Arial"/>
          <w:sz w:val="22"/>
          <w:szCs w:val="22"/>
        </w:rPr>
        <w:tab/>
        <w:t xml:space="preserve">My spouse/domestic partner is </w:t>
      </w:r>
      <w:r w:rsidRPr="009747E1">
        <w:rPr>
          <w:rFonts w:ascii="Arial" w:hAnsi="Arial" w:cs="Arial"/>
          <w:b/>
          <w:bCs/>
          <w:sz w:val="22"/>
          <w:szCs w:val="22"/>
        </w:rPr>
        <w:t>not</w:t>
      </w:r>
      <w:r w:rsidRPr="009747E1">
        <w:rPr>
          <w:rFonts w:ascii="Arial" w:hAnsi="Arial" w:cs="Arial"/>
          <w:sz w:val="22"/>
          <w:szCs w:val="22"/>
        </w:rPr>
        <w:t xml:space="preserve"> covered by the state or federal Service Members’ Civil Relief Acts.</w:t>
      </w:r>
    </w:p>
    <w:p w14:paraId="5C835846" w14:textId="07EDA531" w:rsidR="00886FD9" w:rsidRPr="009747E1" w:rsidRDefault="002966F8" w:rsidP="0061713F">
      <w:pPr>
        <w:spacing w:after="0"/>
        <w:ind w:left="1080"/>
        <w:rPr>
          <w:rFonts w:ascii="Arial" w:hAnsi="Arial" w:cs="Arial"/>
          <w:i/>
          <w:iCs/>
          <w:sz w:val="22"/>
          <w:szCs w:val="22"/>
        </w:rPr>
      </w:pPr>
      <w:r w:rsidRPr="009747E1">
        <w:rPr>
          <w:rFonts w:ascii="Arial" w:hAnsi="Arial" w:cs="Arial"/>
          <w:i/>
          <w:iCs/>
          <w:sz w:val="22"/>
          <w:szCs w:val="22"/>
          <w:lang w:val="ru"/>
        </w:rPr>
        <w:t>На моего (-ю) супруга (-у)/партнера по ведению совместного хозяйства не распространяется действие законов штата или федерального закона о гражданских льготах военнослужащим.</w:t>
      </w:r>
    </w:p>
    <w:p w14:paraId="09AB9FCC" w14:textId="77777777" w:rsidR="002966F8" w:rsidRPr="009747E1" w:rsidRDefault="00985C47" w:rsidP="002966F8">
      <w:pPr>
        <w:tabs>
          <w:tab w:val="right" w:pos="9360"/>
        </w:tabs>
        <w:spacing w:before="120" w:after="0"/>
        <w:ind w:left="1080" w:hanging="360"/>
        <w:rPr>
          <w:rFonts w:ascii="Arial" w:hAnsi="Arial" w:cs="Arial"/>
          <w:sz w:val="22"/>
          <w:szCs w:val="22"/>
        </w:rPr>
      </w:pPr>
      <w:r w:rsidRPr="009747E1">
        <w:rPr>
          <w:rFonts w:ascii="Arial" w:hAnsi="Arial" w:cs="Arial"/>
          <w:sz w:val="22"/>
          <w:szCs w:val="22"/>
        </w:rPr>
        <w:lastRenderedPageBreak/>
        <w:t>[  ]</w:t>
      </w:r>
      <w:r w:rsidRPr="009747E1">
        <w:rPr>
          <w:rFonts w:ascii="Arial" w:hAnsi="Arial" w:cs="Arial"/>
          <w:sz w:val="22"/>
          <w:szCs w:val="22"/>
        </w:rPr>
        <w:tab/>
        <w:t>My spouse/domestic partner is covered by the [  ] state  [  ] federal Service Members’ Civil Relief Act.</w:t>
      </w:r>
    </w:p>
    <w:p w14:paraId="35DE5EDB" w14:textId="31243014" w:rsidR="00886FD9" w:rsidRPr="009747E1" w:rsidRDefault="0061713F" w:rsidP="002966F8">
      <w:pPr>
        <w:tabs>
          <w:tab w:val="right" w:pos="9360"/>
        </w:tabs>
        <w:spacing w:after="0"/>
        <w:ind w:left="1080" w:hanging="360"/>
        <w:rPr>
          <w:rFonts w:ascii="Arial" w:hAnsi="Arial" w:cs="Arial"/>
          <w:i/>
          <w:iCs/>
          <w:sz w:val="22"/>
          <w:szCs w:val="22"/>
        </w:rPr>
      </w:pPr>
      <w:r w:rsidRPr="009747E1">
        <w:rPr>
          <w:rFonts w:ascii="Arial" w:hAnsi="Arial" w:cs="Arial"/>
          <w:i/>
          <w:iCs/>
          <w:sz w:val="22"/>
          <w:szCs w:val="22"/>
        </w:rPr>
        <w:tab/>
      </w:r>
      <w:r w:rsidRPr="009747E1">
        <w:rPr>
          <w:rFonts w:ascii="Arial" w:hAnsi="Arial" w:cs="Arial"/>
          <w:i/>
          <w:iCs/>
          <w:sz w:val="22"/>
          <w:szCs w:val="22"/>
          <w:lang w:val="ru"/>
        </w:rPr>
        <w:t>На моего (-ю) супруга (-у)/партнера по ведению совместного хозяйства распространяется действие [ ] законов  штата [ ] федерального закона о гражданских льготах военнослужащим.</w:t>
      </w:r>
    </w:p>
    <w:p w14:paraId="627DC728" w14:textId="77777777" w:rsidR="002966F8" w:rsidRPr="009747E1" w:rsidRDefault="00985C47" w:rsidP="002966F8">
      <w:pPr>
        <w:tabs>
          <w:tab w:val="right" w:pos="9360"/>
        </w:tabs>
        <w:spacing w:before="80" w:after="0"/>
        <w:ind w:left="1440" w:hanging="360"/>
        <w:rPr>
          <w:rFonts w:ascii="Arial" w:hAnsi="Arial" w:cs="Arial"/>
          <w:sz w:val="22"/>
          <w:szCs w:val="22"/>
          <w:u w:val="single"/>
        </w:rPr>
      </w:pPr>
      <w:r w:rsidRPr="009747E1">
        <w:rPr>
          <w:rFonts w:ascii="Arial" w:hAnsi="Arial" w:cs="Arial"/>
          <w:sz w:val="22"/>
          <w:szCs w:val="20"/>
        </w:rPr>
        <w:t>[  ]</w:t>
      </w:r>
      <w:r w:rsidRPr="009747E1">
        <w:rPr>
          <w:rFonts w:ascii="Arial" w:hAnsi="Arial" w:cs="Arial"/>
          <w:sz w:val="22"/>
          <w:szCs w:val="22"/>
        </w:rPr>
        <w:tab/>
      </w:r>
      <w:r w:rsidRPr="009747E1">
        <w:rPr>
          <w:rFonts w:ascii="Arial" w:hAnsi="Arial" w:cs="Arial"/>
          <w:i/>
          <w:iCs/>
          <w:sz w:val="22"/>
          <w:szCs w:val="22"/>
        </w:rPr>
        <w:t xml:space="preserve">For persons covered only by the </w:t>
      </w:r>
      <w:r w:rsidRPr="009747E1">
        <w:rPr>
          <w:rFonts w:ascii="Arial" w:hAnsi="Arial" w:cs="Arial"/>
          <w:b/>
          <w:bCs/>
          <w:i/>
          <w:iCs/>
          <w:sz w:val="22"/>
          <w:szCs w:val="22"/>
        </w:rPr>
        <w:t>state</w:t>
      </w:r>
      <w:r w:rsidRPr="009747E1">
        <w:rPr>
          <w:rFonts w:ascii="Arial" w:hAnsi="Arial" w:cs="Arial"/>
          <w:i/>
          <w:iCs/>
          <w:sz w:val="22"/>
          <w:szCs w:val="22"/>
        </w:rPr>
        <w:t xml:space="preserve"> act –</w:t>
      </w:r>
      <w:r w:rsidRPr="009747E1">
        <w:rPr>
          <w:rFonts w:ascii="Arial" w:hAnsi="Arial" w:cs="Arial"/>
          <w:sz w:val="22"/>
          <w:szCs w:val="22"/>
        </w:rPr>
        <w:t xml:space="preserve"> Military duty may keep the service member or dependent from responding or coming to the hearing on this motion. I ask the court to approve temporary orders even if the covered person asks for a stay or doesn’t respond. It would be very unfair (a manifest injustice) not to make temporary orders now because:</w:t>
      </w:r>
      <w:r w:rsidRPr="009747E1">
        <w:rPr>
          <w:rFonts w:ascii="Arial" w:hAnsi="Arial" w:cs="Arial"/>
          <w:sz w:val="22"/>
          <w:szCs w:val="22"/>
          <w:u w:val="single"/>
        </w:rPr>
        <w:tab/>
      </w:r>
    </w:p>
    <w:p w14:paraId="2EE9C0D7" w14:textId="4C5B9F14" w:rsidR="00886FD9" w:rsidRPr="009747E1" w:rsidRDefault="00953215" w:rsidP="002966F8">
      <w:pPr>
        <w:tabs>
          <w:tab w:val="right" w:pos="9360"/>
        </w:tabs>
        <w:spacing w:after="0"/>
        <w:ind w:left="1440" w:hanging="360"/>
        <w:rPr>
          <w:rFonts w:ascii="Arial" w:hAnsi="Arial" w:cs="Arial"/>
          <w:i/>
          <w:iCs/>
          <w:sz w:val="22"/>
          <w:szCs w:val="22"/>
          <w:u w:val="single"/>
          <w:lang w:val="ru"/>
        </w:rPr>
      </w:pPr>
      <w:r w:rsidRPr="009747E1">
        <w:rPr>
          <w:rFonts w:ascii="Arial" w:hAnsi="Arial" w:cs="Arial"/>
          <w:i/>
          <w:iCs/>
          <w:sz w:val="22"/>
          <w:szCs w:val="20"/>
        </w:rPr>
        <w:tab/>
      </w:r>
      <w:r w:rsidRPr="009747E1">
        <w:rPr>
          <w:rFonts w:ascii="Arial" w:hAnsi="Arial" w:cs="Arial"/>
          <w:i/>
          <w:iCs/>
          <w:sz w:val="22"/>
          <w:szCs w:val="22"/>
          <w:lang w:val="ru"/>
        </w:rPr>
        <w:t xml:space="preserve">Для лиц, на которых распространяется действие закона </w:t>
      </w:r>
      <w:r w:rsidRPr="009747E1">
        <w:rPr>
          <w:rFonts w:ascii="Arial" w:hAnsi="Arial" w:cs="Arial"/>
          <w:b/>
          <w:bCs/>
          <w:i/>
          <w:iCs/>
          <w:sz w:val="22"/>
          <w:szCs w:val="22"/>
          <w:lang w:val="ru"/>
        </w:rPr>
        <w:t>штата</w:t>
      </w:r>
      <w:r w:rsidRPr="009747E1">
        <w:rPr>
          <w:rFonts w:ascii="Arial" w:hAnsi="Arial" w:cs="Arial"/>
          <w:i/>
          <w:iCs/>
          <w:sz w:val="22"/>
          <w:szCs w:val="22"/>
          <w:lang w:val="ru"/>
        </w:rPr>
        <w:t xml:space="preserve"> — воинская обязанность может помешать военнослужащему или иждивенцу ответить или прийти на слушание по данному ходатайству. Я прошу суд утвердить временные приказы, даже если покрываемое лицо просит об отсрочке или не отвечает. Было бы очень несправедливо (явная несправедливость) не издать временные приказы сейчас, поскольку:</w:t>
      </w:r>
    </w:p>
    <w:p w14:paraId="5897C44E" w14:textId="05F38B9C" w:rsidR="00886FD9" w:rsidRPr="009747E1" w:rsidRDefault="00886FD9" w:rsidP="00953215">
      <w:pPr>
        <w:tabs>
          <w:tab w:val="right" w:pos="9360"/>
        </w:tabs>
        <w:suppressAutoHyphens/>
        <w:spacing w:before="120" w:after="0"/>
        <w:ind w:left="1440"/>
        <w:rPr>
          <w:rFonts w:ascii="Arial" w:hAnsi="Arial" w:cs="Arial"/>
          <w:sz w:val="22"/>
          <w:szCs w:val="22"/>
          <w:u w:val="single"/>
          <w:lang w:val="ru"/>
        </w:rPr>
      </w:pPr>
      <w:r w:rsidRPr="009747E1">
        <w:rPr>
          <w:rFonts w:ascii="Arial" w:hAnsi="Arial" w:cs="Arial"/>
          <w:sz w:val="22"/>
          <w:szCs w:val="22"/>
          <w:u w:val="single"/>
          <w:lang w:val="ru"/>
        </w:rPr>
        <w:tab/>
      </w:r>
    </w:p>
    <w:p w14:paraId="5152DA1F" w14:textId="01FF9ED7" w:rsidR="004146C1" w:rsidRPr="009747E1" w:rsidRDefault="004146C1" w:rsidP="00953215">
      <w:pPr>
        <w:tabs>
          <w:tab w:val="right" w:pos="9360"/>
        </w:tabs>
        <w:suppressAutoHyphens/>
        <w:spacing w:before="120" w:after="0"/>
        <w:ind w:left="1440"/>
        <w:rPr>
          <w:rFonts w:ascii="Arial" w:hAnsi="Arial" w:cs="Arial"/>
          <w:sz w:val="22"/>
          <w:szCs w:val="22"/>
          <w:u w:val="single"/>
          <w:lang w:val="ru"/>
        </w:rPr>
      </w:pPr>
      <w:r w:rsidRPr="009747E1">
        <w:rPr>
          <w:rFonts w:ascii="Arial" w:hAnsi="Arial" w:cs="Arial"/>
          <w:sz w:val="22"/>
          <w:szCs w:val="22"/>
          <w:u w:val="single"/>
          <w:lang w:val="ru"/>
        </w:rPr>
        <w:tab/>
      </w:r>
    </w:p>
    <w:p w14:paraId="582C7765" w14:textId="77777777" w:rsidR="002966F8" w:rsidRPr="009747E1" w:rsidRDefault="00886FD9" w:rsidP="002966F8">
      <w:pPr>
        <w:pStyle w:val="WABigSubhead"/>
        <w:spacing w:before="120"/>
        <w:rPr>
          <w:b w:val="0"/>
          <w:sz w:val="22"/>
          <w:szCs w:val="22"/>
        </w:rPr>
      </w:pPr>
      <w:r w:rsidRPr="009747E1">
        <w:rPr>
          <w:bCs/>
          <w:iCs/>
          <w:sz w:val="22"/>
          <w:szCs w:val="22"/>
        </w:rPr>
        <w:t xml:space="preserve">I ask the Court to approve these orders </w:t>
      </w:r>
      <w:r w:rsidRPr="009747E1">
        <w:rPr>
          <w:bCs/>
          <w:iCs/>
          <w:sz w:val="22"/>
          <w:szCs w:val="22"/>
          <w:u w:val="single"/>
        </w:rPr>
        <w:t>immediately</w:t>
      </w:r>
      <w:r w:rsidRPr="009747E1">
        <w:rPr>
          <w:bCs/>
          <w:iCs/>
          <w:sz w:val="22"/>
          <w:szCs w:val="22"/>
        </w:rPr>
        <w:t xml:space="preserve"> </w:t>
      </w:r>
      <w:r w:rsidRPr="009747E1">
        <w:rPr>
          <w:b w:val="0"/>
          <w:i w:val="0"/>
          <w:sz w:val="22"/>
          <w:szCs w:val="22"/>
        </w:rPr>
        <w:t>(</w:t>
      </w:r>
      <w:r w:rsidRPr="009747E1">
        <w:rPr>
          <w:b w:val="0"/>
          <w:iCs/>
          <w:sz w:val="22"/>
          <w:szCs w:val="22"/>
        </w:rPr>
        <w:t>check all that apply</w:t>
      </w:r>
      <w:r w:rsidRPr="009747E1">
        <w:rPr>
          <w:b w:val="0"/>
          <w:i w:val="0"/>
          <w:sz w:val="22"/>
          <w:szCs w:val="22"/>
        </w:rPr>
        <w:t>)</w:t>
      </w:r>
      <w:r w:rsidRPr="009747E1">
        <w:rPr>
          <w:b w:val="0"/>
          <w:iCs/>
          <w:sz w:val="22"/>
          <w:szCs w:val="22"/>
        </w:rPr>
        <w:t>:</w:t>
      </w:r>
    </w:p>
    <w:p w14:paraId="7286C5C7" w14:textId="74BA1F97" w:rsidR="00886FD9" w:rsidRPr="009747E1" w:rsidRDefault="002966F8" w:rsidP="00800B11">
      <w:pPr>
        <w:pStyle w:val="WABigSubhead"/>
        <w:numPr>
          <w:ilvl w:val="0"/>
          <w:numId w:val="0"/>
        </w:numPr>
        <w:spacing w:before="0"/>
        <w:rPr>
          <w:iCs/>
          <w:sz w:val="22"/>
          <w:szCs w:val="22"/>
          <w:u w:val="single"/>
        </w:rPr>
      </w:pPr>
      <w:r w:rsidRPr="009747E1">
        <w:rPr>
          <w:bCs/>
          <w:iCs/>
          <w:sz w:val="22"/>
          <w:szCs w:val="22"/>
          <w:lang w:val="ru"/>
        </w:rPr>
        <w:t xml:space="preserve">Я прошу суд утвердить данные приказы </w:t>
      </w:r>
      <w:r w:rsidRPr="009747E1">
        <w:rPr>
          <w:bCs/>
          <w:iCs/>
          <w:sz w:val="22"/>
          <w:szCs w:val="22"/>
          <w:u w:val="single"/>
          <w:lang w:val="ru"/>
        </w:rPr>
        <w:t>незамедлительно</w:t>
      </w:r>
      <w:r w:rsidRPr="009747E1">
        <w:rPr>
          <w:b w:val="0"/>
          <w:iCs/>
          <w:sz w:val="22"/>
          <w:szCs w:val="22"/>
          <w:lang w:val="ru"/>
        </w:rPr>
        <w:t xml:space="preserve"> (отметьте все подходящие варианты):</w:t>
      </w:r>
    </w:p>
    <w:p w14:paraId="2AB775EE" w14:textId="77777777" w:rsidR="002966F8" w:rsidRPr="009747E1" w:rsidRDefault="00886FD9" w:rsidP="002966F8">
      <w:pPr>
        <w:pStyle w:val="WAItem"/>
        <w:keepNext w:val="0"/>
        <w:numPr>
          <w:ilvl w:val="0"/>
          <w:numId w:val="0"/>
        </w:numPr>
        <w:tabs>
          <w:tab w:val="clear" w:pos="540"/>
        </w:tabs>
        <w:spacing w:before="120"/>
        <w:ind w:left="720" w:hanging="720"/>
        <w:rPr>
          <w:sz w:val="22"/>
        </w:rPr>
      </w:pPr>
      <w:r w:rsidRPr="009747E1">
        <w:rPr>
          <w:bCs/>
          <w:sz w:val="22"/>
        </w:rPr>
        <w:t>6.</w:t>
      </w:r>
      <w:r w:rsidRPr="009747E1">
        <w:rPr>
          <w:bCs/>
          <w:sz w:val="22"/>
        </w:rPr>
        <w:tab/>
        <w:t>Do not disturb</w:t>
      </w:r>
    </w:p>
    <w:p w14:paraId="375E606D" w14:textId="72245607" w:rsidR="00886FD9" w:rsidRPr="009747E1" w:rsidRDefault="002966F8" w:rsidP="00800B11">
      <w:pPr>
        <w:pStyle w:val="WAItem"/>
        <w:keepNext w:val="0"/>
        <w:numPr>
          <w:ilvl w:val="0"/>
          <w:numId w:val="0"/>
        </w:numPr>
        <w:tabs>
          <w:tab w:val="clear" w:pos="540"/>
        </w:tabs>
        <w:spacing w:before="0"/>
        <w:ind w:left="720"/>
        <w:rPr>
          <w:i/>
          <w:iCs/>
          <w:sz w:val="22"/>
        </w:rPr>
      </w:pPr>
      <w:r w:rsidRPr="009747E1">
        <w:rPr>
          <w:bCs/>
          <w:i/>
          <w:iCs/>
          <w:sz w:val="22"/>
          <w:lang w:val="ru"/>
        </w:rPr>
        <w:t>Не беспокоить</w:t>
      </w:r>
    </w:p>
    <w:p w14:paraId="4304476E" w14:textId="77777777" w:rsidR="002966F8" w:rsidRPr="009747E1" w:rsidRDefault="00985C47" w:rsidP="002966F8">
      <w:pPr>
        <w:pStyle w:val="WABody6AboveHang"/>
        <w:ind w:left="1073"/>
      </w:pPr>
      <w:r w:rsidRPr="009747E1">
        <w:t>[  ]</w:t>
      </w:r>
      <w:r w:rsidRPr="009747E1">
        <w:tab/>
        <w:t>No request.</w:t>
      </w:r>
    </w:p>
    <w:p w14:paraId="3AA5F643" w14:textId="4596F300" w:rsidR="00886FD9" w:rsidRPr="009747E1" w:rsidRDefault="002966F8" w:rsidP="00800B11">
      <w:pPr>
        <w:pStyle w:val="WABody6AboveHang"/>
        <w:spacing w:before="0"/>
        <w:ind w:left="1073" w:firstLine="0"/>
        <w:rPr>
          <w:i/>
          <w:iCs/>
        </w:rPr>
      </w:pPr>
      <w:r w:rsidRPr="009747E1">
        <w:rPr>
          <w:i/>
          <w:iCs/>
          <w:lang w:val="ru"/>
        </w:rPr>
        <w:t>Запрос отсутствует.</w:t>
      </w:r>
    </w:p>
    <w:p w14:paraId="63750E34" w14:textId="77777777" w:rsidR="002966F8" w:rsidRPr="009747E1" w:rsidRDefault="00985C47" w:rsidP="002966F8">
      <w:pPr>
        <w:pStyle w:val="WABody6AboveHang"/>
        <w:ind w:left="1073"/>
        <w:rPr>
          <w:spacing w:val="-2"/>
        </w:rPr>
      </w:pPr>
      <w:r w:rsidRPr="009747E1">
        <w:t>[  ]</w:t>
      </w:r>
      <w:r w:rsidRPr="009747E1">
        <w:tab/>
        <w:t>Order my spouse/domestic partner not to disturb my peace or the peace of any child listed in</w:t>
      </w:r>
      <w:r w:rsidRPr="009747E1">
        <w:rPr>
          <w:b/>
          <w:bCs/>
        </w:rPr>
        <w:t xml:space="preserve"> 1</w:t>
      </w:r>
      <w:r w:rsidRPr="009747E1">
        <w:t>.</w:t>
      </w:r>
    </w:p>
    <w:p w14:paraId="0BE538D1" w14:textId="4AF52F26" w:rsidR="00886FD9" w:rsidRPr="009747E1" w:rsidRDefault="002966F8" w:rsidP="00800B11">
      <w:pPr>
        <w:pStyle w:val="WABody6AboveHang"/>
        <w:spacing w:before="0"/>
        <w:ind w:left="1073" w:firstLine="0"/>
        <w:rPr>
          <w:i/>
          <w:iCs/>
          <w:spacing w:val="-2"/>
        </w:rPr>
      </w:pPr>
      <w:r w:rsidRPr="009747E1">
        <w:rPr>
          <w:i/>
          <w:iCs/>
          <w:lang w:val="ru"/>
        </w:rPr>
        <w:t xml:space="preserve">Приказать моему (-ей) супругу (-е)/партнеру по ведению совместного хозяйства не нарушать мой покой или покой любого из детей, перечисленных в разделе </w:t>
      </w:r>
      <w:r w:rsidRPr="009747E1">
        <w:rPr>
          <w:b/>
          <w:bCs/>
          <w:i/>
          <w:iCs/>
          <w:lang w:val="ru"/>
        </w:rPr>
        <w:t>1</w:t>
      </w:r>
      <w:r w:rsidRPr="009747E1">
        <w:rPr>
          <w:i/>
          <w:iCs/>
          <w:lang w:val="ru"/>
        </w:rPr>
        <w:t>.</w:t>
      </w:r>
    </w:p>
    <w:p w14:paraId="2AF16869" w14:textId="77777777" w:rsidR="002966F8" w:rsidRPr="009747E1" w:rsidRDefault="00886FD9" w:rsidP="002966F8">
      <w:pPr>
        <w:pStyle w:val="WAItem"/>
        <w:keepNext w:val="0"/>
        <w:numPr>
          <w:ilvl w:val="0"/>
          <w:numId w:val="0"/>
        </w:numPr>
        <w:tabs>
          <w:tab w:val="clear" w:pos="540"/>
        </w:tabs>
        <w:spacing w:before="120"/>
        <w:ind w:left="720" w:hanging="720"/>
        <w:rPr>
          <w:sz w:val="22"/>
        </w:rPr>
      </w:pPr>
      <w:r w:rsidRPr="009747E1">
        <w:rPr>
          <w:bCs/>
          <w:sz w:val="22"/>
        </w:rPr>
        <w:t>7.</w:t>
      </w:r>
      <w:r w:rsidRPr="009747E1">
        <w:rPr>
          <w:bCs/>
          <w:sz w:val="22"/>
        </w:rPr>
        <w:tab/>
        <w:t>Stay away</w:t>
      </w:r>
    </w:p>
    <w:p w14:paraId="73C1608C" w14:textId="3808EC21" w:rsidR="00886FD9" w:rsidRPr="009747E1" w:rsidRDefault="002966F8" w:rsidP="00800B11">
      <w:pPr>
        <w:pStyle w:val="WAItem"/>
        <w:keepNext w:val="0"/>
        <w:numPr>
          <w:ilvl w:val="0"/>
          <w:numId w:val="0"/>
        </w:numPr>
        <w:tabs>
          <w:tab w:val="clear" w:pos="540"/>
        </w:tabs>
        <w:spacing w:before="0"/>
        <w:ind w:left="720"/>
        <w:rPr>
          <w:i/>
          <w:iCs/>
          <w:sz w:val="22"/>
        </w:rPr>
      </w:pPr>
      <w:r w:rsidRPr="009747E1">
        <w:rPr>
          <w:bCs/>
          <w:i/>
          <w:iCs/>
          <w:sz w:val="22"/>
          <w:lang w:val="ru"/>
        </w:rPr>
        <w:t>Не приближаться</w:t>
      </w:r>
    </w:p>
    <w:p w14:paraId="2955C571" w14:textId="77777777" w:rsidR="002966F8" w:rsidRPr="009747E1" w:rsidRDefault="00985C47" w:rsidP="002966F8">
      <w:pPr>
        <w:pStyle w:val="WABody6AboveHang"/>
        <w:ind w:left="1073"/>
      </w:pPr>
      <w:r w:rsidRPr="009747E1">
        <w:t>[  ]</w:t>
      </w:r>
      <w:r w:rsidRPr="009747E1">
        <w:tab/>
        <w:t>No request.</w:t>
      </w:r>
    </w:p>
    <w:p w14:paraId="5CA1C4A8" w14:textId="3B1EB114" w:rsidR="00886FD9" w:rsidRPr="009747E1" w:rsidRDefault="002966F8" w:rsidP="00800B11">
      <w:pPr>
        <w:pStyle w:val="WABody6AboveHang"/>
        <w:spacing w:before="0"/>
        <w:ind w:left="1073" w:firstLine="0"/>
        <w:rPr>
          <w:i/>
          <w:iCs/>
        </w:rPr>
      </w:pPr>
      <w:r w:rsidRPr="009747E1">
        <w:rPr>
          <w:i/>
          <w:iCs/>
          <w:lang w:val="ru"/>
        </w:rPr>
        <w:t>Запрос отсутствует.</w:t>
      </w:r>
    </w:p>
    <w:p w14:paraId="37E44BF5" w14:textId="77777777" w:rsidR="002966F8" w:rsidRPr="009747E1" w:rsidRDefault="00985C47" w:rsidP="002966F8">
      <w:pPr>
        <w:pStyle w:val="WABody6AboveHang"/>
        <w:ind w:left="1073"/>
      </w:pPr>
      <w:r w:rsidRPr="009747E1">
        <w:t>[  ]</w:t>
      </w:r>
      <w:r w:rsidRPr="009747E1">
        <w:tab/>
        <w:t>Order my spouse/domestic partner not to go onto the grounds of or enter my home, workplace, vehicle, or school, and the daycare or school of any child listed in</w:t>
      </w:r>
      <w:r w:rsidRPr="009747E1">
        <w:rPr>
          <w:b/>
          <w:bCs/>
        </w:rPr>
        <w:t xml:space="preserve"> 1</w:t>
      </w:r>
      <w:r w:rsidRPr="009747E1">
        <w:t>.</w:t>
      </w:r>
    </w:p>
    <w:p w14:paraId="45024D27" w14:textId="237C11CD" w:rsidR="00886FD9" w:rsidRPr="009747E1" w:rsidRDefault="002966F8" w:rsidP="00800B11">
      <w:pPr>
        <w:pStyle w:val="WABody6AboveHang"/>
        <w:spacing w:before="0"/>
        <w:ind w:left="1073" w:firstLine="0"/>
        <w:rPr>
          <w:i/>
          <w:iCs/>
        </w:rPr>
      </w:pPr>
      <w:r w:rsidRPr="009747E1">
        <w:rPr>
          <w:i/>
          <w:iCs/>
          <w:lang w:val="ru"/>
        </w:rPr>
        <w:t xml:space="preserve">Приказать моему (-ей) супругу (-е)/партнеру по ведению совместного хозяйства не заходить на мою территорию или в мой дом, на мое рабочее место, в мое транспортное средство, учебное заведение или детский сад или школу любого из детей, перечисленных в разделе </w:t>
      </w:r>
      <w:r w:rsidRPr="009747E1">
        <w:rPr>
          <w:b/>
          <w:bCs/>
          <w:i/>
          <w:iCs/>
          <w:lang w:val="ru"/>
        </w:rPr>
        <w:t>1</w:t>
      </w:r>
      <w:r w:rsidRPr="009747E1">
        <w:rPr>
          <w:i/>
          <w:iCs/>
          <w:lang w:val="ru"/>
        </w:rPr>
        <w:t>.</w:t>
      </w:r>
    </w:p>
    <w:p w14:paraId="2692B7F1" w14:textId="77777777" w:rsidR="002966F8" w:rsidRPr="009747E1" w:rsidRDefault="00985C47" w:rsidP="002966F8">
      <w:pPr>
        <w:pStyle w:val="WABody4AboveIndented"/>
        <w:tabs>
          <w:tab w:val="clear" w:pos="5400"/>
          <w:tab w:val="left" w:pos="6120"/>
        </w:tabs>
        <w:ind w:left="1793"/>
      </w:pPr>
      <w:r w:rsidRPr="009747E1">
        <w:t>[  ]</w:t>
      </w:r>
      <w:r w:rsidRPr="009747E1">
        <w:tab/>
        <w:t xml:space="preserve">Also, not knowingly to go or stay within </w:t>
      </w:r>
      <w:r w:rsidRPr="009747E1">
        <w:rPr>
          <w:u w:val="single"/>
        </w:rPr>
        <w:tab/>
      </w:r>
      <w:r w:rsidRPr="009747E1">
        <w:t xml:space="preserve"> feet of my home, workplace, school, or vehicle, or the daycare or school of any child listed in </w:t>
      </w:r>
      <w:r w:rsidRPr="009747E1">
        <w:rPr>
          <w:b/>
          <w:bCs/>
        </w:rPr>
        <w:t>1</w:t>
      </w:r>
      <w:r w:rsidRPr="009747E1">
        <w:t>.</w:t>
      </w:r>
    </w:p>
    <w:p w14:paraId="0456AF22" w14:textId="10D2077B" w:rsidR="00886FD9" w:rsidRPr="009747E1" w:rsidRDefault="00800B11" w:rsidP="002966F8">
      <w:pPr>
        <w:pStyle w:val="WABody4AboveIndented"/>
        <w:tabs>
          <w:tab w:val="clear" w:pos="5400"/>
          <w:tab w:val="left" w:pos="6120"/>
        </w:tabs>
        <w:spacing w:before="0"/>
        <w:ind w:left="1793"/>
        <w:rPr>
          <w:i/>
          <w:iCs/>
        </w:rPr>
      </w:pPr>
      <w:r w:rsidRPr="009747E1">
        <w:rPr>
          <w:i/>
          <w:iCs/>
        </w:rPr>
        <w:tab/>
      </w:r>
      <w:r w:rsidRPr="009747E1">
        <w:rPr>
          <w:i/>
          <w:iCs/>
          <w:lang w:val="ru"/>
        </w:rPr>
        <w:t xml:space="preserve">Также не проходить рядом или не оставаться умышленно на расстоянии менее [-] футов от моего дома, моего рабочего места, моего транспортного средства, учебного заведения или детского сада или школы любого из детей, перечисленных в разделе </w:t>
      </w:r>
      <w:r w:rsidRPr="009747E1">
        <w:rPr>
          <w:b/>
          <w:bCs/>
          <w:i/>
          <w:iCs/>
          <w:lang w:val="ru"/>
        </w:rPr>
        <w:t>1</w:t>
      </w:r>
      <w:r w:rsidRPr="009747E1">
        <w:rPr>
          <w:i/>
          <w:iCs/>
          <w:lang w:val="ru"/>
        </w:rPr>
        <w:t>.</w:t>
      </w:r>
    </w:p>
    <w:p w14:paraId="590E1EF2" w14:textId="77777777" w:rsidR="002966F8" w:rsidRPr="009747E1" w:rsidRDefault="00886FD9" w:rsidP="002966F8">
      <w:pPr>
        <w:pStyle w:val="WAItem"/>
        <w:keepNext w:val="0"/>
        <w:numPr>
          <w:ilvl w:val="0"/>
          <w:numId w:val="0"/>
        </w:numPr>
        <w:spacing w:before="240"/>
        <w:ind w:left="893"/>
        <w:rPr>
          <w:b w:val="0"/>
          <w:spacing w:val="-2"/>
          <w:sz w:val="22"/>
          <w:szCs w:val="22"/>
        </w:rPr>
      </w:pPr>
      <w:r w:rsidRPr="009747E1">
        <w:rPr>
          <w:b w:val="0"/>
          <w:sz w:val="22"/>
          <w:szCs w:val="22"/>
        </w:rPr>
        <w:lastRenderedPageBreak/>
        <w:t>My spouse/domestic partner and I (</w:t>
      </w:r>
      <w:r w:rsidRPr="009747E1">
        <w:rPr>
          <w:b w:val="0"/>
          <w:i/>
          <w:iCs/>
          <w:sz w:val="22"/>
          <w:szCs w:val="22"/>
        </w:rPr>
        <w:t>check one</w:t>
      </w:r>
      <w:r w:rsidRPr="009747E1">
        <w:rPr>
          <w:b w:val="0"/>
          <w:sz w:val="22"/>
          <w:szCs w:val="22"/>
        </w:rPr>
        <w:t>)</w:t>
      </w:r>
      <w:r w:rsidRPr="009747E1">
        <w:rPr>
          <w:b w:val="0"/>
          <w:i/>
          <w:iCs/>
          <w:sz w:val="22"/>
          <w:szCs w:val="22"/>
        </w:rPr>
        <w:t>:</w:t>
      </w:r>
      <w:r w:rsidRPr="009747E1">
        <w:rPr>
          <w:b w:val="0"/>
          <w:sz w:val="22"/>
          <w:szCs w:val="22"/>
        </w:rPr>
        <w:t xml:space="preserve"> [  ] live together.  [  ] do not live together.</w:t>
      </w:r>
    </w:p>
    <w:p w14:paraId="12389300" w14:textId="44CC33AC" w:rsidR="00C87556" w:rsidRPr="009747E1" w:rsidRDefault="002966F8" w:rsidP="002966F8">
      <w:pPr>
        <w:pStyle w:val="WAItem"/>
        <w:keepNext w:val="0"/>
        <w:numPr>
          <w:ilvl w:val="0"/>
          <w:numId w:val="0"/>
        </w:numPr>
        <w:spacing w:before="0"/>
        <w:ind w:left="893"/>
        <w:rPr>
          <w:b w:val="0"/>
          <w:i/>
          <w:iCs/>
          <w:spacing w:val="-2"/>
          <w:sz w:val="22"/>
          <w:szCs w:val="22"/>
        </w:rPr>
      </w:pPr>
      <w:r w:rsidRPr="009747E1">
        <w:rPr>
          <w:b w:val="0"/>
          <w:i/>
          <w:iCs/>
          <w:sz w:val="22"/>
          <w:szCs w:val="22"/>
          <w:lang w:val="ru"/>
        </w:rPr>
        <w:t>Мы с моим (-ей) супругом (-й)/партнером по ведению совместного хозяйства (отметьте один из вариантов): [-]  проживаем вместе [-] не проживаем вместе.</w:t>
      </w:r>
    </w:p>
    <w:p w14:paraId="3F9C68F7" w14:textId="77777777" w:rsidR="002966F8" w:rsidRPr="009747E1" w:rsidRDefault="00886FD9" w:rsidP="002966F8">
      <w:pPr>
        <w:pStyle w:val="WAItem"/>
        <w:keepNext w:val="0"/>
        <w:numPr>
          <w:ilvl w:val="0"/>
          <w:numId w:val="0"/>
        </w:numPr>
        <w:tabs>
          <w:tab w:val="clear" w:pos="540"/>
        </w:tabs>
        <w:spacing w:before="120"/>
        <w:ind w:left="720" w:hanging="720"/>
        <w:rPr>
          <w:sz w:val="22"/>
        </w:rPr>
      </w:pPr>
      <w:r w:rsidRPr="009747E1">
        <w:rPr>
          <w:bCs/>
          <w:sz w:val="22"/>
        </w:rPr>
        <w:t>8.</w:t>
      </w:r>
      <w:r w:rsidRPr="009747E1">
        <w:rPr>
          <w:bCs/>
          <w:sz w:val="22"/>
        </w:rPr>
        <w:tab/>
        <w:t>Do not hurt or threaten</w:t>
      </w:r>
    </w:p>
    <w:p w14:paraId="61835DCA" w14:textId="62CC646E" w:rsidR="00886FD9" w:rsidRPr="009747E1" w:rsidRDefault="002966F8" w:rsidP="00F432C7">
      <w:pPr>
        <w:pStyle w:val="WAItem"/>
        <w:keepNext w:val="0"/>
        <w:numPr>
          <w:ilvl w:val="0"/>
          <w:numId w:val="0"/>
        </w:numPr>
        <w:tabs>
          <w:tab w:val="clear" w:pos="540"/>
        </w:tabs>
        <w:spacing w:before="0"/>
        <w:ind w:left="720"/>
        <w:rPr>
          <w:i/>
          <w:iCs/>
          <w:sz w:val="20"/>
          <w:szCs w:val="22"/>
        </w:rPr>
      </w:pPr>
      <w:r w:rsidRPr="009747E1">
        <w:rPr>
          <w:bCs/>
          <w:i/>
          <w:iCs/>
          <w:sz w:val="22"/>
          <w:lang w:val="ru"/>
        </w:rPr>
        <w:t>Не причинять вреда и не угрожать</w:t>
      </w:r>
    </w:p>
    <w:p w14:paraId="60EDCA6D" w14:textId="77777777" w:rsidR="002966F8" w:rsidRPr="009747E1" w:rsidRDefault="00985C47" w:rsidP="002966F8">
      <w:pPr>
        <w:pStyle w:val="WABody6AboveHang"/>
        <w:ind w:left="1073"/>
      </w:pPr>
      <w:r w:rsidRPr="009747E1">
        <w:t>[  ]</w:t>
      </w:r>
      <w:r w:rsidRPr="009747E1">
        <w:tab/>
        <w:t>No request.</w:t>
      </w:r>
    </w:p>
    <w:p w14:paraId="07B1FEA1" w14:textId="05723D20" w:rsidR="00886FD9" w:rsidRPr="009747E1" w:rsidRDefault="002966F8" w:rsidP="00F432C7">
      <w:pPr>
        <w:pStyle w:val="WABody6AboveHang"/>
        <w:spacing w:before="0"/>
        <w:ind w:left="1073" w:firstLine="0"/>
        <w:rPr>
          <w:i/>
          <w:iCs/>
        </w:rPr>
      </w:pPr>
      <w:r w:rsidRPr="009747E1">
        <w:rPr>
          <w:i/>
          <w:iCs/>
          <w:lang w:val="ru"/>
        </w:rPr>
        <w:t>Запрос отсутствует.</w:t>
      </w:r>
    </w:p>
    <w:p w14:paraId="6E81759B" w14:textId="77777777" w:rsidR="002966F8" w:rsidRPr="009747E1" w:rsidRDefault="00985C47" w:rsidP="002966F8">
      <w:pPr>
        <w:pStyle w:val="WABody6AboveHang"/>
        <w:ind w:left="1073"/>
        <w:rPr>
          <w:spacing w:val="-2"/>
        </w:rPr>
      </w:pPr>
      <w:r w:rsidRPr="009747E1">
        <w:t>[  ]</w:t>
      </w:r>
      <w:r w:rsidRPr="009747E1">
        <w:tab/>
        <w:t>Order my spouse/domestic partner not to:</w:t>
      </w:r>
    </w:p>
    <w:p w14:paraId="52821DB6" w14:textId="0A9F95D2" w:rsidR="00886FD9" w:rsidRPr="009747E1" w:rsidRDefault="002966F8" w:rsidP="00F432C7">
      <w:pPr>
        <w:pStyle w:val="WABody6AboveHang"/>
        <w:spacing w:before="0"/>
        <w:ind w:left="1073" w:firstLine="0"/>
        <w:rPr>
          <w:i/>
          <w:iCs/>
          <w:spacing w:val="-2"/>
        </w:rPr>
      </w:pPr>
      <w:r w:rsidRPr="009747E1">
        <w:rPr>
          <w:i/>
          <w:iCs/>
          <w:lang w:val="ru"/>
        </w:rPr>
        <w:t>Приказать моему (-й) супругу (-е)/партнеру по ведению совместного хозяйства:</w:t>
      </w:r>
    </w:p>
    <w:p w14:paraId="2C511911" w14:textId="77777777" w:rsidR="002966F8" w:rsidRPr="009747E1" w:rsidRDefault="00886FD9" w:rsidP="002966F8">
      <w:pPr>
        <w:pStyle w:val="ListParagraph"/>
        <w:numPr>
          <w:ilvl w:val="0"/>
          <w:numId w:val="27"/>
        </w:numPr>
        <w:tabs>
          <w:tab w:val="left" w:pos="1080"/>
        </w:tabs>
        <w:suppressAutoHyphens/>
        <w:overflowPunct/>
        <w:autoSpaceDE/>
        <w:autoSpaceDN/>
        <w:adjustRightInd/>
        <w:spacing w:before="80"/>
        <w:ind w:left="1440"/>
        <w:contextualSpacing w:val="0"/>
        <w:textAlignment w:val="auto"/>
        <w:rPr>
          <w:rFonts w:ascii="Arial" w:hAnsi="Arial" w:cs="Arial"/>
          <w:spacing w:val="-2"/>
          <w:sz w:val="22"/>
          <w:szCs w:val="22"/>
        </w:rPr>
      </w:pPr>
      <w:r w:rsidRPr="009747E1">
        <w:rPr>
          <w:rFonts w:ascii="Arial" w:hAnsi="Arial" w:cs="Arial"/>
          <w:sz w:val="22"/>
          <w:szCs w:val="22"/>
        </w:rPr>
        <w:t xml:space="preserve">Assault, harass, stalk, or molest me or any child listed in </w:t>
      </w:r>
      <w:r w:rsidRPr="009747E1">
        <w:rPr>
          <w:rFonts w:ascii="Arial" w:hAnsi="Arial" w:cs="Arial"/>
          <w:b/>
          <w:bCs/>
          <w:sz w:val="22"/>
          <w:szCs w:val="22"/>
        </w:rPr>
        <w:t>1</w:t>
      </w:r>
      <w:r w:rsidRPr="009747E1">
        <w:rPr>
          <w:rFonts w:ascii="Arial" w:hAnsi="Arial" w:cs="Arial"/>
          <w:sz w:val="22"/>
          <w:szCs w:val="22"/>
        </w:rPr>
        <w:t>; or</w:t>
      </w:r>
    </w:p>
    <w:p w14:paraId="64BAA3EF" w14:textId="0941AD45" w:rsidR="00886FD9" w:rsidRPr="009747E1" w:rsidRDefault="002966F8" w:rsidP="00F432C7">
      <w:pPr>
        <w:pStyle w:val="ListParagraph"/>
        <w:tabs>
          <w:tab w:val="left" w:pos="1080"/>
        </w:tabs>
        <w:suppressAutoHyphens/>
        <w:overflowPunct/>
        <w:autoSpaceDE/>
        <w:autoSpaceDN/>
        <w:adjustRightInd/>
        <w:ind w:left="1440"/>
        <w:contextualSpacing w:val="0"/>
        <w:textAlignment w:val="auto"/>
        <w:rPr>
          <w:rFonts w:ascii="Arial" w:hAnsi="Arial" w:cs="Arial"/>
          <w:i/>
          <w:iCs/>
          <w:spacing w:val="-2"/>
          <w:sz w:val="22"/>
          <w:szCs w:val="22"/>
        </w:rPr>
      </w:pPr>
      <w:r w:rsidRPr="009747E1">
        <w:rPr>
          <w:rFonts w:ascii="Arial" w:hAnsi="Arial" w:cs="Arial"/>
          <w:i/>
          <w:iCs/>
          <w:sz w:val="22"/>
          <w:szCs w:val="22"/>
          <w:lang w:val="ru"/>
        </w:rPr>
        <w:t xml:space="preserve">Не нападать, не притеснять, не преследовать и не совершать сексуальных посягательств в отношении меня или любого из детей, перечисленных в разделе </w:t>
      </w:r>
      <w:r w:rsidRPr="009747E1">
        <w:rPr>
          <w:rFonts w:ascii="Arial" w:hAnsi="Arial" w:cs="Arial"/>
          <w:b/>
          <w:bCs/>
          <w:i/>
          <w:iCs/>
          <w:sz w:val="22"/>
          <w:szCs w:val="22"/>
          <w:lang w:val="ru"/>
        </w:rPr>
        <w:t>1</w:t>
      </w:r>
      <w:r w:rsidRPr="009747E1">
        <w:rPr>
          <w:rFonts w:ascii="Arial" w:hAnsi="Arial" w:cs="Arial"/>
          <w:i/>
          <w:iCs/>
          <w:sz w:val="22"/>
          <w:szCs w:val="22"/>
          <w:lang w:val="ru"/>
        </w:rPr>
        <w:t>.</w:t>
      </w:r>
    </w:p>
    <w:p w14:paraId="4AE5D65A" w14:textId="77777777" w:rsidR="002966F8" w:rsidRPr="009747E1" w:rsidRDefault="00886FD9" w:rsidP="002966F8">
      <w:pPr>
        <w:pStyle w:val="ListParagraph"/>
        <w:numPr>
          <w:ilvl w:val="0"/>
          <w:numId w:val="27"/>
        </w:numPr>
        <w:tabs>
          <w:tab w:val="left" w:pos="1080"/>
        </w:tabs>
        <w:suppressAutoHyphens/>
        <w:overflowPunct/>
        <w:autoSpaceDE/>
        <w:autoSpaceDN/>
        <w:adjustRightInd/>
        <w:spacing w:before="80"/>
        <w:ind w:left="1440"/>
        <w:contextualSpacing w:val="0"/>
        <w:textAlignment w:val="auto"/>
        <w:rPr>
          <w:rFonts w:ascii="Arial" w:hAnsi="Arial" w:cs="Arial"/>
          <w:spacing w:val="-2"/>
          <w:sz w:val="22"/>
          <w:szCs w:val="22"/>
        </w:rPr>
      </w:pPr>
      <w:r w:rsidRPr="009747E1">
        <w:rPr>
          <w:rFonts w:ascii="Arial" w:hAnsi="Arial" w:cs="Arial"/>
          <w:sz w:val="22"/>
          <w:szCs w:val="22"/>
        </w:rPr>
        <w:t>Use, try to use, or threaten to use physical force against me or the children that would reasonably be expected to cause bodily injury.</w:t>
      </w:r>
    </w:p>
    <w:p w14:paraId="672FF957" w14:textId="04AA34C8" w:rsidR="00886FD9" w:rsidRPr="009747E1" w:rsidRDefault="002966F8" w:rsidP="00F432C7">
      <w:pPr>
        <w:pStyle w:val="ListParagraph"/>
        <w:tabs>
          <w:tab w:val="left" w:pos="1080"/>
        </w:tabs>
        <w:suppressAutoHyphens/>
        <w:overflowPunct/>
        <w:autoSpaceDE/>
        <w:autoSpaceDN/>
        <w:adjustRightInd/>
        <w:spacing w:after="120"/>
        <w:ind w:left="1440"/>
        <w:contextualSpacing w:val="0"/>
        <w:textAlignment w:val="auto"/>
        <w:rPr>
          <w:rFonts w:ascii="Arial" w:hAnsi="Arial" w:cs="Arial"/>
          <w:i/>
          <w:iCs/>
          <w:spacing w:val="-2"/>
          <w:sz w:val="22"/>
          <w:szCs w:val="22"/>
        </w:rPr>
      </w:pPr>
      <w:r w:rsidRPr="009747E1">
        <w:rPr>
          <w:rFonts w:ascii="Arial" w:hAnsi="Arial" w:cs="Arial"/>
          <w:i/>
          <w:iCs/>
          <w:sz w:val="22"/>
          <w:szCs w:val="22"/>
          <w:lang w:val="ru"/>
        </w:rPr>
        <w:t>Не применять, не пытаться применить или угрожать применить физическую силу, в результате чего возможно нанесение телесных повреждений мне или детям.</w:t>
      </w:r>
    </w:p>
    <w:tbl>
      <w:tblPr>
        <w:tblW w:w="0" w:type="auto"/>
        <w:tblInd w:w="9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50"/>
      </w:tblGrid>
      <w:tr w:rsidR="00886FD9" w:rsidRPr="009747E1" w14:paraId="02C7F2CE" w14:textId="77777777">
        <w:tc>
          <w:tcPr>
            <w:tcW w:w="8676" w:type="dxa"/>
            <w:shd w:val="clear" w:color="auto" w:fill="auto"/>
          </w:tcPr>
          <w:p w14:paraId="0593F92A" w14:textId="77777777" w:rsidR="002966F8" w:rsidRPr="009747E1" w:rsidRDefault="00886FD9" w:rsidP="002966F8">
            <w:pPr>
              <w:tabs>
                <w:tab w:val="left" w:pos="1170"/>
                <w:tab w:val="left" w:pos="1530"/>
                <w:tab w:val="left" w:pos="3420"/>
              </w:tabs>
              <w:suppressAutoHyphens/>
              <w:spacing w:before="40" w:after="0"/>
              <w:rPr>
                <w:rFonts w:ascii="Arial Narrow" w:hAnsi="Arial Narrow" w:cs="Arial"/>
                <w:i/>
                <w:spacing w:val="-2"/>
                <w:sz w:val="22"/>
                <w:szCs w:val="22"/>
              </w:rPr>
            </w:pPr>
            <w:r w:rsidRPr="009747E1">
              <w:rPr>
                <w:rFonts w:ascii="Arial Narrow" w:hAnsi="Arial Narrow" w:cs="Arial"/>
                <w:b/>
                <w:bCs/>
                <w:i/>
                <w:iCs/>
                <w:sz w:val="22"/>
                <w:szCs w:val="22"/>
              </w:rPr>
              <w:t xml:space="preserve">Warning! </w:t>
            </w:r>
            <w:r w:rsidRPr="009747E1">
              <w:rPr>
                <w:rFonts w:ascii="Arial Narrow" w:hAnsi="Arial Narrow" w:cs="Arial"/>
                <w:i/>
                <w:iCs/>
                <w:sz w:val="22"/>
                <w:szCs w:val="22"/>
              </w:rPr>
              <w:t>If the court extends this order after a full hearing, the court must consider if weapons restrictions are required by state law; federal law may also prohibit the Restrained Person from</w:t>
            </w:r>
            <w:r w:rsidRPr="009747E1">
              <w:rPr>
                <w:rFonts w:ascii="Arial Narrow" w:hAnsi="Arial Narrow" w:cs="Arial"/>
                <w:b/>
                <w:bCs/>
                <w:i/>
                <w:iCs/>
                <w:sz w:val="22"/>
                <w:szCs w:val="22"/>
              </w:rPr>
              <w:t xml:space="preserve"> </w:t>
            </w:r>
            <w:r w:rsidRPr="009747E1">
              <w:rPr>
                <w:rFonts w:ascii="Arial Narrow" w:hAnsi="Arial Narrow" w:cs="Arial"/>
                <w:i/>
                <w:iCs/>
                <w:sz w:val="22"/>
                <w:szCs w:val="22"/>
              </w:rPr>
              <w:t>possessing firearms or ammunition.</w:t>
            </w:r>
          </w:p>
          <w:p w14:paraId="367D5F90" w14:textId="27D85B37" w:rsidR="00886FD9" w:rsidRPr="009747E1" w:rsidRDefault="002966F8" w:rsidP="00414CD1">
            <w:pPr>
              <w:tabs>
                <w:tab w:val="left" w:pos="1170"/>
                <w:tab w:val="left" w:pos="1530"/>
                <w:tab w:val="left" w:pos="3420"/>
              </w:tabs>
              <w:suppressAutoHyphens/>
              <w:spacing w:after="40"/>
              <w:rPr>
                <w:rFonts w:ascii="Arial Narrow" w:hAnsi="Arial Narrow" w:cs="Arial"/>
                <w:i/>
                <w:spacing w:val="-2"/>
                <w:sz w:val="22"/>
                <w:szCs w:val="22"/>
                <w:lang w:val="ru"/>
              </w:rPr>
            </w:pPr>
            <w:r w:rsidRPr="009747E1">
              <w:rPr>
                <w:rFonts w:ascii="Arial Narrow" w:hAnsi="Arial Narrow" w:cs="Arial"/>
                <w:b/>
                <w:bCs/>
                <w:i/>
                <w:iCs/>
                <w:sz w:val="22"/>
                <w:szCs w:val="22"/>
                <w:lang w:val="ru"/>
              </w:rPr>
              <w:t xml:space="preserve">Внимание! </w:t>
            </w:r>
            <w:r w:rsidRPr="009747E1">
              <w:rPr>
                <w:rFonts w:ascii="Arial Narrow" w:hAnsi="Arial Narrow" w:cs="Arial"/>
                <w:i/>
                <w:iCs/>
                <w:sz w:val="22"/>
                <w:szCs w:val="22"/>
                <w:lang w:val="ru"/>
              </w:rPr>
              <w:t>Если суд продлит действие настоящего приказа после проведения слушания дела, то он должен рассмотреть, требует ли законодательство штата наложения ограничений на уровне владения оружием. Федеральный закон также может запретить лицу, в отношении которого выдается запрет, владеть огнестрельным оружием или боеприпасами.</w:t>
            </w:r>
          </w:p>
        </w:tc>
      </w:tr>
    </w:tbl>
    <w:p w14:paraId="539CBBB7" w14:textId="77777777" w:rsidR="002966F8" w:rsidRPr="009747E1" w:rsidRDefault="00886FD9" w:rsidP="002966F8">
      <w:pPr>
        <w:pStyle w:val="WAItem"/>
        <w:keepNext w:val="0"/>
        <w:numPr>
          <w:ilvl w:val="0"/>
          <w:numId w:val="0"/>
        </w:numPr>
        <w:tabs>
          <w:tab w:val="clear" w:pos="540"/>
        </w:tabs>
        <w:spacing w:before="120"/>
        <w:ind w:left="720" w:hanging="720"/>
        <w:rPr>
          <w:sz w:val="22"/>
        </w:rPr>
      </w:pPr>
      <w:r w:rsidRPr="009747E1">
        <w:rPr>
          <w:bCs/>
          <w:sz w:val="22"/>
        </w:rPr>
        <w:t>9.</w:t>
      </w:r>
      <w:r w:rsidRPr="009747E1">
        <w:rPr>
          <w:bCs/>
          <w:sz w:val="22"/>
        </w:rPr>
        <w:tab/>
        <w:t>Surrender weapons</w:t>
      </w:r>
    </w:p>
    <w:p w14:paraId="4BBA73FF" w14:textId="545EDAE8" w:rsidR="00886FD9" w:rsidRPr="009747E1" w:rsidRDefault="002966F8" w:rsidP="00414CD1">
      <w:pPr>
        <w:pStyle w:val="WAItem"/>
        <w:keepNext w:val="0"/>
        <w:numPr>
          <w:ilvl w:val="0"/>
          <w:numId w:val="0"/>
        </w:numPr>
        <w:tabs>
          <w:tab w:val="clear" w:pos="540"/>
        </w:tabs>
        <w:spacing w:before="0"/>
        <w:ind w:left="720"/>
        <w:rPr>
          <w:i/>
          <w:iCs/>
          <w:sz w:val="22"/>
        </w:rPr>
      </w:pPr>
      <w:r w:rsidRPr="009747E1">
        <w:rPr>
          <w:bCs/>
          <w:i/>
          <w:iCs/>
          <w:sz w:val="22"/>
          <w:lang w:val="ru"/>
        </w:rPr>
        <w:t>Сдать оружие</w:t>
      </w:r>
    </w:p>
    <w:p w14:paraId="0EB7ED13" w14:textId="77777777" w:rsidR="002966F8" w:rsidRPr="009747E1" w:rsidRDefault="00985C47" w:rsidP="002966F8">
      <w:pPr>
        <w:pStyle w:val="WABody6AboveHang"/>
        <w:ind w:left="1080" w:hanging="360"/>
      </w:pPr>
      <w:r w:rsidRPr="009747E1">
        <w:t>[  ]</w:t>
      </w:r>
      <w:r w:rsidRPr="009747E1">
        <w:tab/>
        <w:t>No request.</w:t>
      </w:r>
    </w:p>
    <w:p w14:paraId="4B00C917" w14:textId="485E3BD4" w:rsidR="00886FD9" w:rsidRPr="009747E1" w:rsidRDefault="002966F8" w:rsidP="00414CD1">
      <w:pPr>
        <w:pStyle w:val="WABody6AboveHang"/>
        <w:spacing w:before="0"/>
        <w:ind w:left="1080" w:firstLine="0"/>
        <w:rPr>
          <w:i/>
          <w:iCs/>
        </w:rPr>
      </w:pPr>
      <w:r w:rsidRPr="009747E1">
        <w:rPr>
          <w:i/>
          <w:iCs/>
          <w:lang w:val="ru"/>
        </w:rPr>
        <w:t>Запрос отсутствует.</w:t>
      </w:r>
    </w:p>
    <w:p w14:paraId="2D4A5AA9" w14:textId="77777777" w:rsidR="002966F8" w:rsidRPr="009747E1" w:rsidRDefault="00985C47" w:rsidP="002966F8">
      <w:pPr>
        <w:pStyle w:val="WABody6above63hanging"/>
        <w:tabs>
          <w:tab w:val="clear" w:pos="5400"/>
          <w:tab w:val="left" w:pos="9360"/>
        </w:tabs>
        <w:ind w:left="1080"/>
        <w:rPr>
          <w:spacing w:val="-2"/>
          <w:u w:val="single"/>
        </w:rPr>
      </w:pPr>
      <w:r w:rsidRPr="009747E1">
        <w:t>[  ]</w:t>
      </w:r>
      <w:r w:rsidRPr="009747E1">
        <w:tab/>
        <w:t xml:space="preserve">Order my spouse/domestic partner to immediately surrender any firearms, other dangerous weapons, and any concealed pistol licenses that they </w:t>
      </w:r>
      <w:r w:rsidRPr="009747E1">
        <w:rPr>
          <w:color w:val="000000"/>
          <w:shd w:val="clear" w:color="auto" w:fill="FFFFFF"/>
        </w:rPr>
        <w:t xml:space="preserve">have in their custody, control, or possession to </w:t>
      </w:r>
      <w:r w:rsidRPr="009747E1">
        <w:t>(</w:t>
      </w:r>
      <w:r w:rsidRPr="009747E1">
        <w:rPr>
          <w:i/>
          <w:iCs/>
        </w:rPr>
        <w:t>check one</w:t>
      </w:r>
      <w:r w:rsidRPr="009747E1">
        <w:t>)</w:t>
      </w:r>
      <w:r w:rsidRPr="009747E1">
        <w:rPr>
          <w:i/>
          <w:iCs/>
        </w:rPr>
        <w:t xml:space="preserve">: </w:t>
      </w:r>
      <w:r w:rsidRPr="009747E1">
        <w:rPr>
          <w:szCs w:val="20"/>
        </w:rPr>
        <w:t>[  ]</w:t>
      </w:r>
      <w:r w:rsidRPr="009747E1">
        <w:t xml:space="preserve"> the police chief or sheriff.  </w:t>
      </w:r>
      <w:r w:rsidRPr="009747E1">
        <w:rPr>
          <w:szCs w:val="20"/>
        </w:rPr>
        <w:t>[  ]</w:t>
      </w:r>
      <w:r w:rsidRPr="009747E1">
        <w:t xml:space="preserve"> their lawyer.  </w:t>
      </w:r>
      <w:r w:rsidRPr="009747E1">
        <w:rPr>
          <w:szCs w:val="20"/>
        </w:rPr>
        <w:t>[  ]</w:t>
      </w:r>
      <w:r w:rsidRPr="009747E1">
        <w:t xml:space="preserve"> (</w:t>
      </w:r>
      <w:r w:rsidRPr="009747E1">
        <w:rPr>
          <w:i/>
          <w:iCs/>
        </w:rPr>
        <w:t>name</w:t>
      </w:r>
      <w:r w:rsidRPr="009747E1">
        <w:t>)</w:t>
      </w:r>
      <w:r w:rsidRPr="009747E1">
        <w:rPr>
          <w:i/>
          <w:iCs/>
        </w:rPr>
        <w:t>:</w:t>
      </w:r>
      <w:r w:rsidRPr="009747E1">
        <w:rPr>
          <w:u w:val="single"/>
        </w:rPr>
        <w:tab/>
      </w:r>
    </w:p>
    <w:p w14:paraId="4D3BDAF4" w14:textId="38CC1FC5" w:rsidR="00886FD9" w:rsidRPr="009747E1" w:rsidRDefault="00414CD1" w:rsidP="002966F8">
      <w:pPr>
        <w:pStyle w:val="WABody6above63hanging"/>
        <w:tabs>
          <w:tab w:val="clear" w:pos="5400"/>
          <w:tab w:val="left" w:pos="9360"/>
        </w:tabs>
        <w:spacing w:before="0"/>
        <w:ind w:left="1080"/>
        <w:rPr>
          <w:i/>
          <w:iCs/>
          <w:spacing w:val="-2"/>
        </w:rPr>
      </w:pPr>
      <w:r w:rsidRPr="009747E1">
        <w:rPr>
          <w:i/>
          <w:iCs/>
        </w:rPr>
        <w:tab/>
      </w:r>
      <w:r w:rsidRPr="009747E1">
        <w:rPr>
          <w:i/>
          <w:iCs/>
          <w:lang w:val="ru"/>
        </w:rPr>
        <w:t xml:space="preserve">Приказать моему (-й) супругу (-е)/партнеру по ведению совместного хозяйства немедленно сдать любое огнестрельное и другое опасное оружие, а также лицензию на скрытое ношение пистолета, </w:t>
      </w:r>
      <w:r w:rsidRPr="009747E1">
        <w:rPr>
          <w:i/>
          <w:iCs/>
          <w:color w:val="000000"/>
          <w:shd w:val="clear" w:color="auto" w:fill="FFFFFF"/>
          <w:lang w:val="ru"/>
        </w:rPr>
        <w:t xml:space="preserve">которые имеются в ее распоряжении и владении, следующему органу/лицу </w:t>
      </w:r>
      <w:r w:rsidRPr="009747E1">
        <w:rPr>
          <w:i/>
          <w:iCs/>
          <w:lang w:val="ru"/>
        </w:rPr>
        <w:t xml:space="preserve">(отметьте один вариант): </w:t>
      </w:r>
      <w:r w:rsidRPr="009747E1">
        <w:rPr>
          <w:i/>
          <w:iCs/>
          <w:szCs w:val="20"/>
          <w:lang w:val="ru"/>
        </w:rPr>
        <w:t>[-]</w:t>
      </w:r>
      <w:r w:rsidRPr="009747E1">
        <w:rPr>
          <w:i/>
          <w:iCs/>
          <w:lang w:val="ru"/>
        </w:rPr>
        <w:t xml:space="preserve"> начальнику полицейского участка или шерифу. </w:t>
      </w:r>
      <w:r w:rsidRPr="009747E1">
        <w:rPr>
          <w:i/>
          <w:iCs/>
          <w:szCs w:val="20"/>
          <w:lang w:val="ru"/>
        </w:rPr>
        <w:t>[-]</w:t>
      </w:r>
      <w:r w:rsidRPr="009747E1">
        <w:rPr>
          <w:i/>
          <w:iCs/>
          <w:lang w:val="ru"/>
        </w:rPr>
        <w:t xml:space="preserve"> его/ее юристу. </w:t>
      </w:r>
      <w:r w:rsidRPr="009747E1">
        <w:rPr>
          <w:i/>
          <w:iCs/>
          <w:szCs w:val="20"/>
          <w:lang w:val="ru"/>
        </w:rPr>
        <w:t>[-]</w:t>
      </w:r>
      <w:r w:rsidRPr="009747E1">
        <w:rPr>
          <w:i/>
          <w:iCs/>
          <w:lang w:val="ru"/>
        </w:rPr>
        <w:t xml:space="preserve"> (имя):</w:t>
      </w:r>
    </w:p>
    <w:p w14:paraId="5E524CBC" w14:textId="77777777" w:rsidR="002966F8" w:rsidRPr="009747E1" w:rsidRDefault="00886FD9" w:rsidP="002966F8">
      <w:pPr>
        <w:pStyle w:val="WAItem"/>
        <w:keepNext w:val="0"/>
        <w:numPr>
          <w:ilvl w:val="0"/>
          <w:numId w:val="0"/>
        </w:numPr>
        <w:tabs>
          <w:tab w:val="clear" w:pos="540"/>
        </w:tabs>
        <w:spacing w:before="120"/>
        <w:ind w:left="720" w:hanging="720"/>
        <w:rPr>
          <w:sz w:val="22"/>
        </w:rPr>
      </w:pPr>
      <w:r w:rsidRPr="009747E1">
        <w:rPr>
          <w:bCs/>
          <w:sz w:val="22"/>
        </w:rPr>
        <w:t>10.</w:t>
      </w:r>
      <w:r w:rsidRPr="009747E1">
        <w:rPr>
          <w:bCs/>
          <w:sz w:val="22"/>
        </w:rPr>
        <w:tab/>
        <w:t>Care and safety of children until the hearing</w:t>
      </w:r>
    </w:p>
    <w:p w14:paraId="0C4B967D" w14:textId="14E486E6" w:rsidR="00886FD9" w:rsidRPr="009747E1" w:rsidRDefault="002966F8" w:rsidP="00414CD1">
      <w:pPr>
        <w:pStyle w:val="WAItem"/>
        <w:keepNext w:val="0"/>
        <w:numPr>
          <w:ilvl w:val="0"/>
          <w:numId w:val="0"/>
        </w:numPr>
        <w:tabs>
          <w:tab w:val="clear" w:pos="540"/>
        </w:tabs>
        <w:spacing w:before="0"/>
        <w:ind w:left="720"/>
        <w:rPr>
          <w:i/>
          <w:iCs/>
          <w:sz w:val="22"/>
        </w:rPr>
      </w:pPr>
      <w:r w:rsidRPr="009747E1">
        <w:rPr>
          <w:bCs/>
          <w:i/>
          <w:iCs/>
          <w:sz w:val="22"/>
          <w:lang w:val="ru"/>
        </w:rPr>
        <w:t>Уход за детьми и их безопасность до слушания дела</w:t>
      </w:r>
    </w:p>
    <w:p w14:paraId="0921793D" w14:textId="77777777" w:rsidR="002966F8" w:rsidRPr="009747E1" w:rsidRDefault="00985C47" w:rsidP="002966F8">
      <w:pPr>
        <w:pStyle w:val="WABody6AboveHang"/>
        <w:ind w:left="1073"/>
      </w:pPr>
      <w:r w:rsidRPr="009747E1">
        <w:lastRenderedPageBreak/>
        <w:t>[  ]</w:t>
      </w:r>
      <w:r w:rsidRPr="009747E1">
        <w:tab/>
        <w:t>No request.</w:t>
      </w:r>
    </w:p>
    <w:p w14:paraId="4AD8F6B3" w14:textId="4A891862" w:rsidR="00886FD9" w:rsidRPr="009747E1" w:rsidRDefault="002966F8" w:rsidP="00A42915">
      <w:pPr>
        <w:pStyle w:val="WABody6AboveHang"/>
        <w:spacing w:before="0"/>
        <w:ind w:left="1073" w:firstLine="0"/>
        <w:rPr>
          <w:i/>
          <w:iCs/>
        </w:rPr>
      </w:pPr>
      <w:r w:rsidRPr="009747E1">
        <w:rPr>
          <w:i/>
          <w:iCs/>
          <w:lang w:val="ru"/>
        </w:rPr>
        <w:t>Запрос отсутствует.</w:t>
      </w:r>
    </w:p>
    <w:p w14:paraId="2B9FD89B" w14:textId="77777777" w:rsidR="002966F8" w:rsidRPr="009747E1" w:rsidRDefault="00985C47" w:rsidP="002966F8">
      <w:pPr>
        <w:pStyle w:val="WABody6AboveHang"/>
        <w:ind w:left="1073"/>
        <w:rPr>
          <w:spacing w:val="-4"/>
        </w:rPr>
      </w:pPr>
      <w:r w:rsidRPr="009747E1">
        <w:t>[  ]</w:t>
      </w:r>
      <w:r w:rsidRPr="009747E1">
        <w:tab/>
        <w:t xml:space="preserve">Order my spouse/domestic partner not to take the children listed in </w:t>
      </w:r>
      <w:r w:rsidRPr="009747E1">
        <w:rPr>
          <w:b/>
          <w:bCs/>
        </w:rPr>
        <w:t xml:space="preserve">1 </w:t>
      </w:r>
      <w:r w:rsidRPr="009747E1">
        <w:t>out of Washington State.</w:t>
      </w:r>
    </w:p>
    <w:p w14:paraId="007D2133" w14:textId="08794EC8" w:rsidR="00886FD9" w:rsidRPr="009747E1" w:rsidRDefault="002966F8" w:rsidP="00A42915">
      <w:pPr>
        <w:pStyle w:val="WABody6AboveHang"/>
        <w:spacing w:before="0"/>
        <w:ind w:left="1073" w:firstLine="0"/>
        <w:rPr>
          <w:i/>
          <w:iCs/>
          <w:spacing w:val="-2"/>
        </w:rPr>
      </w:pPr>
      <w:r w:rsidRPr="009747E1">
        <w:rPr>
          <w:i/>
          <w:iCs/>
          <w:lang w:val="ru"/>
        </w:rPr>
        <w:t xml:space="preserve">Приказать моему (-й) супругу (-е)/партнеру по ведению совместного хозяйства не вывозить детей, указанных в разделе </w:t>
      </w:r>
      <w:r w:rsidRPr="009747E1">
        <w:rPr>
          <w:b/>
          <w:bCs/>
          <w:i/>
          <w:iCs/>
          <w:lang w:val="ru"/>
        </w:rPr>
        <w:t>1</w:t>
      </w:r>
      <w:r w:rsidRPr="009747E1">
        <w:rPr>
          <w:i/>
          <w:iCs/>
          <w:lang w:val="ru"/>
        </w:rPr>
        <w:t>, из штата Вашингтон.</w:t>
      </w:r>
    </w:p>
    <w:p w14:paraId="46A437D3" w14:textId="77777777" w:rsidR="002966F8" w:rsidRPr="009747E1" w:rsidRDefault="00985C47" w:rsidP="002966F8">
      <w:pPr>
        <w:pStyle w:val="WABody6AboveHang"/>
        <w:ind w:left="1073"/>
        <w:rPr>
          <w:spacing w:val="-2"/>
        </w:rPr>
      </w:pPr>
      <w:r w:rsidRPr="009747E1">
        <w:t>[  ]</w:t>
      </w:r>
      <w:r w:rsidRPr="009747E1">
        <w:tab/>
        <w:t xml:space="preserve">Order that the children listed in </w:t>
      </w:r>
      <w:r w:rsidRPr="009747E1">
        <w:rPr>
          <w:b/>
          <w:bCs/>
        </w:rPr>
        <w:t xml:space="preserve">1 </w:t>
      </w:r>
      <w:r w:rsidRPr="009747E1">
        <w:t>will live with (</w:t>
      </w:r>
      <w:r w:rsidRPr="009747E1">
        <w:rPr>
          <w:i/>
          <w:iCs/>
        </w:rPr>
        <w:t>check one</w:t>
      </w:r>
      <w:r w:rsidRPr="009747E1">
        <w:t>)</w:t>
      </w:r>
      <w:r w:rsidRPr="009747E1">
        <w:rPr>
          <w:i/>
          <w:iCs/>
        </w:rPr>
        <w:t>:</w:t>
      </w:r>
      <w:r w:rsidRPr="009747E1">
        <w:t xml:space="preserve"> </w:t>
      </w:r>
      <w:r w:rsidRPr="009747E1">
        <w:rPr>
          <w:sz w:val="20"/>
          <w:szCs w:val="20"/>
        </w:rPr>
        <w:t>[  ]</w:t>
      </w:r>
      <w:r w:rsidRPr="009747E1">
        <w:t xml:space="preserve"> me  </w:t>
      </w:r>
      <w:r w:rsidRPr="009747E1">
        <w:rPr>
          <w:sz w:val="20"/>
          <w:szCs w:val="20"/>
        </w:rPr>
        <w:t>[  ]</w:t>
      </w:r>
      <w:r w:rsidRPr="009747E1">
        <w:t xml:space="preserve"> my spouse/ domestic partner until the hearing.</w:t>
      </w:r>
    </w:p>
    <w:p w14:paraId="5B6F51C8" w14:textId="30D006B4" w:rsidR="00886FD9" w:rsidRPr="009747E1" w:rsidRDefault="002966F8" w:rsidP="00A42915">
      <w:pPr>
        <w:pStyle w:val="WABody6AboveHang"/>
        <w:spacing w:before="0"/>
        <w:ind w:left="1073" w:firstLine="0"/>
        <w:rPr>
          <w:i/>
          <w:iCs/>
          <w:spacing w:val="-2"/>
        </w:rPr>
      </w:pPr>
      <w:r w:rsidRPr="009747E1">
        <w:rPr>
          <w:i/>
          <w:iCs/>
          <w:lang w:val="ru"/>
        </w:rPr>
        <w:t xml:space="preserve">Приказать, чтобы дети, перечисленные в разделе 1, проживали (отметьте один из вариантов): </w:t>
      </w:r>
      <w:r w:rsidRPr="009747E1">
        <w:rPr>
          <w:i/>
          <w:iCs/>
          <w:sz w:val="20"/>
          <w:szCs w:val="20"/>
          <w:lang w:val="ru"/>
        </w:rPr>
        <w:t>[  ]</w:t>
      </w:r>
      <w:r w:rsidRPr="009747E1">
        <w:rPr>
          <w:i/>
          <w:iCs/>
          <w:lang w:val="ru"/>
        </w:rPr>
        <w:t xml:space="preserve"> со мной </w:t>
      </w:r>
      <w:r w:rsidRPr="009747E1">
        <w:rPr>
          <w:i/>
          <w:iCs/>
          <w:sz w:val="20"/>
          <w:szCs w:val="20"/>
          <w:lang w:val="ru"/>
        </w:rPr>
        <w:t>[  ]</w:t>
      </w:r>
      <w:r w:rsidRPr="009747E1">
        <w:rPr>
          <w:i/>
          <w:iCs/>
          <w:lang w:val="ru"/>
        </w:rPr>
        <w:t xml:space="preserve"> с моим (-ей) супругом (-й)/партнером по ведению совместного хозяйства до слушания дела.</w:t>
      </w:r>
    </w:p>
    <w:p w14:paraId="6A12331F" w14:textId="77777777" w:rsidR="002966F8" w:rsidRPr="009747E1" w:rsidRDefault="00985C47" w:rsidP="002966F8">
      <w:pPr>
        <w:pStyle w:val="WABody6AboveHang"/>
        <w:tabs>
          <w:tab w:val="right" w:pos="9360"/>
        </w:tabs>
        <w:ind w:left="1073"/>
        <w:rPr>
          <w:spacing w:val="-2"/>
          <w:u w:val="single"/>
        </w:rPr>
      </w:pPr>
      <w:r w:rsidRPr="009747E1">
        <w:t>[  ]</w:t>
      </w:r>
      <w:r w:rsidRPr="009747E1">
        <w:tab/>
        <w:t>Other (</w:t>
      </w:r>
      <w:r w:rsidRPr="009747E1">
        <w:rPr>
          <w:i/>
          <w:iCs/>
        </w:rPr>
        <w:t>specify</w:t>
      </w:r>
      <w:r w:rsidRPr="009747E1">
        <w:t>)</w:t>
      </w:r>
      <w:r w:rsidRPr="009747E1">
        <w:rPr>
          <w:i/>
          <w:iCs/>
        </w:rPr>
        <w:t>:</w:t>
      </w:r>
      <w:r w:rsidRPr="009747E1">
        <w:rPr>
          <w:u w:val="single"/>
        </w:rPr>
        <w:tab/>
      </w:r>
    </w:p>
    <w:p w14:paraId="58A13E99" w14:textId="6F1CF2A1" w:rsidR="00886FD9" w:rsidRPr="009747E1" w:rsidRDefault="00A42915" w:rsidP="002966F8">
      <w:pPr>
        <w:pStyle w:val="WABody6AboveHang"/>
        <w:tabs>
          <w:tab w:val="right" w:pos="9360"/>
        </w:tabs>
        <w:spacing w:before="0"/>
        <w:ind w:left="1073"/>
        <w:rPr>
          <w:i/>
          <w:iCs/>
          <w:spacing w:val="-2"/>
          <w:u w:val="single"/>
        </w:rPr>
      </w:pPr>
      <w:r w:rsidRPr="009747E1">
        <w:rPr>
          <w:i/>
          <w:iCs/>
        </w:rPr>
        <w:tab/>
      </w:r>
      <w:r w:rsidRPr="009747E1">
        <w:rPr>
          <w:i/>
          <w:iCs/>
          <w:lang w:val="ru"/>
        </w:rPr>
        <w:t>Другое (поясните):</w:t>
      </w:r>
    </w:p>
    <w:p w14:paraId="3CEB49D3" w14:textId="24F8D7C7" w:rsidR="00886FD9" w:rsidRPr="009747E1" w:rsidRDefault="00886FD9" w:rsidP="00A42915">
      <w:pPr>
        <w:tabs>
          <w:tab w:val="right" w:pos="9360"/>
        </w:tabs>
        <w:spacing w:before="120" w:after="0"/>
        <w:ind w:left="1080"/>
        <w:rPr>
          <w:rFonts w:ascii="Arial" w:hAnsi="Arial" w:cs="Arial"/>
          <w:spacing w:val="-2"/>
          <w:sz w:val="22"/>
          <w:szCs w:val="22"/>
          <w:u w:val="single"/>
        </w:rPr>
      </w:pPr>
      <w:r w:rsidRPr="009747E1">
        <w:rPr>
          <w:rFonts w:ascii="Arial" w:hAnsi="Arial" w:cs="Arial"/>
          <w:sz w:val="22"/>
          <w:szCs w:val="22"/>
          <w:u w:val="single"/>
        </w:rPr>
        <w:tab/>
      </w:r>
    </w:p>
    <w:p w14:paraId="739745CC" w14:textId="77777777" w:rsidR="002966F8" w:rsidRPr="009747E1" w:rsidRDefault="00886FD9" w:rsidP="002966F8">
      <w:pPr>
        <w:pStyle w:val="WAItem"/>
        <w:keepNext w:val="0"/>
        <w:numPr>
          <w:ilvl w:val="0"/>
          <w:numId w:val="0"/>
        </w:numPr>
        <w:tabs>
          <w:tab w:val="clear" w:pos="540"/>
        </w:tabs>
        <w:spacing w:before="120"/>
        <w:ind w:left="720" w:hanging="720"/>
        <w:rPr>
          <w:sz w:val="22"/>
        </w:rPr>
      </w:pPr>
      <w:r w:rsidRPr="009747E1">
        <w:rPr>
          <w:bCs/>
          <w:sz w:val="22"/>
        </w:rPr>
        <w:t>11.</w:t>
      </w:r>
      <w:r w:rsidRPr="009747E1">
        <w:rPr>
          <w:bCs/>
          <w:sz w:val="22"/>
        </w:rPr>
        <w:tab/>
        <w:t>Protect property</w:t>
      </w:r>
    </w:p>
    <w:p w14:paraId="297C001E" w14:textId="5AFEB504" w:rsidR="00886FD9" w:rsidRPr="009747E1" w:rsidRDefault="002966F8" w:rsidP="00A42915">
      <w:pPr>
        <w:pStyle w:val="WAItem"/>
        <w:keepNext w:val="0"/>
        <w:numPr>
          <w:ilvl w:val="0"/>
          <w:numId w:val="0"/>
        </w:numPr>
        <w:tabs>
          <w:tab w:val="clear" w:pos="540"/>
        </w:tabs>
        <w:spacing w:before="0"/>
        <w:ind w:left="720"/>
        <w:rPr>
          <w:i/>
          <w:iCs/>
          <w:sz w:val="22"/>
        </w:rPr>
      </w:pPr>
      <w:r w:rsidRPr="009747E1">
        <w:rPr>
          <w:bCs/>
          <w:i/>
          <w:iCs/>
          <w:sz w:val="22"/>
          <w:lang w:val="ru"/>
        </w:rPr>
        <w:t>Защита имущества</w:t>
      </w:r>
    </w:p>
    <w:p w14:paraId="47920551" w14:textId="77777777" w:rsidR="002966F8" w:rsidRPr="009747E1" w:rsidRDefault="00985C47" w:rsidP="002966F8">
      <w:pPr>
        <w:pStyle w:val="WABody6AboveHang"/>
        <w:ind w:left="1073"/>
      </w:pPr>
      <w:r w:rsidRPr="009747E1">
        <w:t>[  ]</w:t>
      </w:r>
      <w:r w:rsidRPr="009747E1">
        <w:tab/>
        <w:t>No request.</w:t>
      </w:r>
    </w:p>
    <w:p w14:paraId="151D37EC" w14:textId="797AA6FC" w:rsidR="00886FD9" w:rsidRPr="009747E1" w:rsidRDefault="002966F8" w:rsidP="00A42915">
      <w:pPr>
        <w:pStyle w:val="WABody6AboveHang"/>
        <w:spacing w:before="0"/>
        <w:ind w:left="1073" w:firstLine="0"/>
        <w:rPr>
          <w:i/>
          <w:iCs/>
        </w:rPr>
      </w:pPr>
      <w:r w:rsidRPr="009747E1">
        <w:rPr>
          <w:i/>
          <w:iCs/>
          <w:lang w:val="ru"/>
        </w:rPr>
        <w:t>Запрос отсутствует.</w:t>
      </w:r>
    </w:p>
    <w:p w14:paraId="3A8B04FD" w14:textId="77777777" w:rsidR="002966F8" w:rsidRPr="009747E1" w:rsidRDefault="00985C47" w:rsidP="002966F8">
      <w:pPr>
        <w:pStyle w:val="WABody6AboveHang"/>
        <w:ind w:left="1073"/>
        <w:rPr>
          <w:spacing w:val="-2"/>
        </w:rPr>
      </w:pPr>
      <w:r w:rsidRPr="009747E1">
        <w:t>[  ]</w:t>
      </w:r>
      <w:r w:rsidRPr="009747E1">
        <w:tab/>
        <w:t>Order (</w:t>
      </w:r>
      <w:r w:rsidRPr="009747E1">
        <w:rPr>
          <w:i/>
          <w:iCs/>
        </w:rPr>
        <w:t>check one</w:t>
      </w:r>
      <w:r w:rsidRPr="009747E1">
        <w:t>)</w:t>
      </w:r>
      <w:r w:rsidRPr="009747E1">
        <w:rPr>
          <w:i/>
          <w:iCs/>
        </w:rPr>
        <w:t>:</w:t>
      </w:r>
      <w:r w:rsidRPr="009747E1">
        <w:t xml:space="preserve"> [  ] my spouse/domestic partner  [  ] both parties not to move, take, hide, damage, borrow against, sell or try to sell, or get rid of any property, unless it is a usual business practice or to pay for basic necessities. (If the court makes this order, both spouses/domestic partners must notify each other about any expenses that are out of the ordinary.)</w:t>
      </w:r>
    </w:p>
    <w:p w14:paraId="1CF714FB" w14:textId="3D385376" w:rsidR="00886FD9" w:rsidRPr="009747E1" w:rsidRDefault="002966F8" w:rsidP="00A42915">
      <w:pPr>
        <w:pStyle w:val="WABody6AboveHang"/>
        <w:spacing w:before="0"/>
        <w:ind w:left="1073" w:firstLine="0"/>
        <w:rPr>
          <w:i/>
          <w:iCs/>
          <w:spacing w:val="-2"/>
          <w:lang w:val="ru"/>
        </w:rPr>
      </w:pPr>
      <w:r w:rsidRPr="009747E1">
        <w:rPr>
          <w:i/>
          <w:iCs/>
          <w:lang w:val="ru"/>
        </w:rPr>
        <w:t>Приказать (отметьте один из вариантов): [-] моему (-й) супругу (-е) /партнеру по ведению совместного хозяйства [-] обеим сторонам не перемещать, брать, прятать, повреждать, брать взаймы, продавать или пытаться продать, а также избавляться от какого-либо имущества, если это не является обычной деловой практикой или с целью оплаты предметов первой необходимости. (Если суд примет такое решение, оба супруга/партнера по ведению совместного хозяйства должны уведомлять друг друга о любых расходах, выходящих за рамки обычных).</w:t>
      </w:r>
    </w:p>
    <w:p w14:paraId="1EEA6121" w14:textId="77777777" w:rsidR="002966F8" w:rsidRPr="009747E1" w:rsidRDefault="00886FD9" w:rsidP="002966F8">
      <w:pPr>
        <w:pStyle w:val="WAItem"/>
        <w:keepNext w:val="0"/>
        <w:numPr>
          <w:ilvl w:val="0"/>
          <w:numId w:val="0"/>
        </w:numPr>
        <w:tabs>
          <w:tab w:val="clear" w:pos="540"/>
        </w:tabs>
        <w:spacing w:before="120"/>
        <w:ind w:left="720" w:hanging="720"/>
        <w:rPr>
          <w:sz w:val="22"/>
        </w:rPr>
      </w:pPr>
      <w:r w:rsidRPr="009747E1">
        <w:rPr>
          <w:bCs/>
          <w:sz w:val="22"/>
        </w:rPr>
        <w:t>12.</w:t>
      </w:r>
      <w:r w:rsidRPr="009747E1">
        <w:rPr>
          <w:bCs/>
          <w:sz w:val="22"/>
        </w:rPr>
        <w:tab/>
        <w:t>Do not change insurance</w:t>
      </w:r>
    </w:p>
    <w:p w14:paraId="4DEC9628" w14:textId="4063417A" w:rsidR="00886FD9" w:rsidRPr="009747E1" w:rsidRDefault="002966F8" w:rsidP="00A42915">
      <w:pPr>
        <w:pStyle w:val="WAItem"/>
        <w:keepNext w:val="0"/>
        <w:numPr>
          <w:ilvl w:val="0"/>
          <w:numId w:val="0"/>
        </w:numPr>
        <w:tabs>
          <w:tab w:val="clear" w:pos="540"/>
        </w:tabs>
        <w:spacing w:before="0"/>
        <w:ind w:left="720"/>
        <w:rPr>
          <w:i/>
          <w:iCs/>
          <w:sz w:val="22"/>
        </w:rPr>
      </w:pPr>
      <w:r w:rsidRPr="009747E1">
        <w:rPr>
          <w:bCs/>
          <w:i/>
          <w:iCs/>
          <w:sz w:val="22"/>
          <w:lang w:val="ru"/>
        </w:rPr>
        <w:t>Не менять страхование</w:t>
      </w:r>
    </w:p>
    <w:p w14:paraId="5C938184" w14:textId="77777777" w:rsidR="002966F8" w:rsidRPr="009747E1" w:rsidRDefault="00985C47" w:rsidP="002966F8">
      <w:pPr>
        <w:pStyle w:val="WABody6AboveHang"/>
        <w:ind w:left="1073"/>
      </w:pPr>
      <w:r w:rsidRPr="009747E1">
        <w:t>[  ]</w:t>
      </w:r>
      <w:r w:rsidRPr="009747E1">
        <w:tab/>
        <w:t>No request.</w:t>
      </w:r>
    </w:p>
    <w:p w14:paraId="0849667C" w14:textId="34E69C9A" w:rsidR="00886FD9" w:rsidRPr="009747E1" w:rsidRDefault="002966F8" w:rsidP="00A42915">
      <w:pPr>
        <w:pStyle w:val="WABody6AboveHang"/>
        <w:spacing w:before="0"/>
        <w:ind w:left="1073" w:firstLine="0"/>
        <w:rPr>
          <w:i/>
          <w:iCs/>
        </w:rPr>
      </w:pPr>
      <w:r w:rsidRPr="009747E1">
        <w:rPr>
          <w:i/>
          <w:iCs/>
          <w:lang w:val="ru"/>
        </w:rPr>
        <w:t>Запрос отсутствует.</w:t>
      </w:r>
    </w:p>
    <w:p w14:paraId="5E2FA874" w14:textId="77777777" w:rsidR="002966F8" w:rsidRPr="009747E1" w:rsidRDefault="00985C47" w:rsidP="002966F8">
      <w:pPr>
        <w:pStyle w:val="WABody6AboveHang"/>
        <w:ind w:left="1073"/>
        <w:rPr>
          <w:spacing w:val="-2"/>
        </w:rPr>
      </w:pPr>
      <w:r w:rsidRPr="009747E1">
        <w:t>[  ]</w:t>
      </w:r>
      <w:r w:rsidRPr="009747E1">
        <w:tab/>
        <w:t>Order (</w:t>
      </w:r>
      <w:r w:rsidRPr="009747E1">
        <w:rPr>
          <w:i/>
          <w:iCs/>
        </w:rPr>
        <w:t>check one</w:t>
      </w:r>
      <w:r w:rsidRPr="009747E1">
        <w:t>)</w:t>
      </w:r>
      <w:r w:rsidRPr="009747E1">
        <w:rPr>
          <w:i/>
          <w:iCs/>
        </w:rPr>
        <w:t>:</w:t>
      </w:r>
      <w:r w:rsidRPr="009747E1">
        <w:t xml:space="preserve"> [  ] my spouse/domestic partner  [  ] both parties not to make changes to any medical, health, life, or auto insurance policy that covers either spouse/domestic partner or any child listed in </w:t>
      </w:r>
      <w:r w:rsidRPr="009747E1">
        <w:rPr>
          <w:b/>
          <w:bCs/>
        </w:rPr>
        <w:t>1</w:t>
      </w:r>
      <w:r w:rsidRPr="009747E1">
        <w:t>. That means they must not transfer, cancel, borrow against, let expire, or change the beneficiary of any policy.</w:t>
      </w:r>
    </w:p>
    <w:p w14:paraId="02ED5062" w14:textId="77448310" w:rsidR="00886FD9" w:rsidRPr="009747E1" w:rsidRDefault="002966F8" w:rsidP="00A42915">
      <w:pPr>
        <w:pStyle w:val="WABody6AboveHang"/>
        <w:spacing w:before="0"/>
        <w:ind w:left="1073" w:firstLine="0"/>
        <w:rPr>
          <w:i/>
          <w:iCs/>
          <w:spacing w:val="-2"/>
          <w:lang w:val="ru"/>
        </w:rPr>
      </w:pPr>
      <w:r w:rsidRPr="009747E1">
        <w:rPr>
          <w:i/>
          <w:iCs/>
          <w:lang w:val="ru"/>
        </w:rPr>
        <w:t xml:space="preserve">Приказать (отметьте один из вариантов): [-] моему (-й) супругу (-е)/партнеру по ведению совместного хозяйства [-] обеим сторонам не вносить изменения в любой полис медицинского страхования, страхования здоровья, жизни или автострахования, распространяющийся на супруга (-у)/партнера по ведению совместного хозяйства или любого ребенка, указанного в разделе </w:t>
      </w:r>
      <w:r w:rsidRPr="009747E1">
        <w:rPr>
          <w:b/>
          <w:bCs/>
          <w:i/>
          <w:iCs/>
          <w:lang w:val="ru"/>
        </w:rPr>
        <w:t>1</w:t>
      </w:r>
      <w:r w:rsidRPr="009747E1">
        <w:rPr>
          <w:i/>
          <w:iCs/>
          <w:lang w:val="ru"/>
        </w:rPr>
        <w:t xml:space="preserve">. Это означает, что он/она не должен (-на) </w:t>
      </w:r>
      <w:r w:rsidRPr="009747E1">
        <w:rPr>
          <w:i/>
          <w:iCs/>
          <w:lang w:val="ru"/>
        </w:rPr>
        <w:lastRenderedPageBreak/>
        <w:t>передавать, аннулировать, брать кредиты под залог полиса, давать истечь сроку действия полиса или менять бенефициара любого полиса.</w:t>
      </w:r>
    </w:p>
    <w:p w14:paraId="2011D116" w14:textId="77777777" w:rsidR="002966F8" w:rsidRPr="009747E1" w:rsidRDefault="00886FD9" w:rsidP="002966F8">
      <w:pPr>
        <w:pStyle w:val="WAItem"/>
        <w:keepNext w:val="0"/>
        <w:numPr>
          <w:ilvl w:val="0"/>
          <w:numId w:val="0"/>
        </w:numPr>
        <w:tabs>
          <w:tab w:val="clear" w:pos="540"/>
        </w:tabs>
        <w:spacing w:before="120"/>
        <w:ind w:left="720" w:hanging="720"/>
        <w:rPr>
          <w:sz w:val="22"/>
        </w:rPr>
      </w:pPr>
      <w:r w:rsidRPr="009747E1">
        <w:rPr>
          <w:bCs/>
          <w:sz w:val="22"/>
        </w:rPr>
        <w:t>13.</w:t>
      </w:r>
      <w:r w:rsidRPr="009747E1">
        <w:rPr>
          <w:bCs/>
          <w:sz w:val="22"/>
        </w:rPr>
        <w:tab/>
        <w:t xml:space="preserve">Other </w:t>
      </w:r>
      <w:r w:rsidRPr="009747E1">
        <w:rPr>
          <w:bCs/>
          <w:sz w:val="22"/>
          <w:u w:val="single"/>
        </w:rPr>
        <w:t>immediate</w:t>
      </w:r>
      <w:r w:rsidRPr="009747E1">
        <w:rPr>
          <w:bCs/>
          <w:sz w:val="22"/>
        </w:rPr>
        <w:t xml:space="preserve"> orders</w:t>
      </w:r>
    </w:p>
    <w:p w14:paraId="65316EF4" w14:textId="18C41336" w:rsidR="00886FD9" w:rsidRPr="009747E1" w:rsidRDefault="002966F8" w:rsidP="00A42915">
      <w:pPr>
        <w:pStyle w:val="WAItem"/>
        <w:keepNext w:val="0"/>
        <w:numPr>
          <w:ilvl w:val="0"/>
          <w:numId w:val="0"/>
        </w:numPr>
        <w:tabs>
          <w:tab w:val="clear" w:pos="540"/>
        </w:tabs>
        <w:spacing w:before="0"/>
        <w:ind w:left="720"/>
        <w:rPr>
          <w:i/>
          <w:iCs/>
          <w:sz w:val="20"/>
          <w:szCs w:val="22"/>
          <w:u w:val="single"/>
        </w:rPr>
      </w:pPr>
      <w:r w:rsidRPr="009747E1">
        <w:rPr>
          <w:bCs/>
          <w:i/>
          <w:iCs/>
          <w:sz w:val="22"/>
          <w:lang w:val="ru"/>
        </w:rPr>
        <w:t xml:space="preserve">Другие </w:t>
      </w:r>
      <w:r w:rsidRPr="009747E1">
        <w:rPr>
          <w:bCs/>
          <w:i/>
          <w:iCs/>
          <w:sz w:val="22"/>
          <w:u w:val="single"/>
          <w:lang w:val="ru"/>
        </w:rPr>
        <w:t>немедленные</w:t>
      </w:r>
      <w:r w:rsidRPr="009747E1">
        <w:rPr>
          <w:bCs/>
          <w:i/>
          <w:iCs/>
          <w:sz w:val="22"/>
          <w:lang w:val="ru"/>
        </w:rPr>
        <w:t xml:space="preserve"> приказы</w:t>
      </w:r>
    </w:p>
    <w:p w14:paraId="39C74CE8" w14:textId="77777777" w:rsidR="002966F8" w:rsidRPr="009747E1" w:rsidRDefault="00985C47" w:rsidP="002966F8">
      <w:pPr>
        <w:pStyle w:val="WABody6AboveHang"/>
        <w:ind w:left="1073"/>
      </w:pPr>
      <w:r w:rsidRPr="009747E1">
        <w:t>[  ]</w:t>
      </w:r>
      <w:r w:rsidRPr="009747E1">
        <w:tab/>
        <w:t>No request.</w:t>
      </w:r>
    </w:p>
    <w:p w14:paraId="347A7F0E" w14:textId="1A64EE2E" w:rsidR="00886FD9" w:rsidRPr="009747E1" w:rsidRDefault="002966F8" w:rsidP="00A42915">
      <w:pPr>
        <w:pStyle w:val="WABody6AboveHang"/>
        <w:spacing w:before="0"/>
        <w:ind w:left="1073" w:firstLine="0"/>
        <w:rPr>
          <w:i/>
          <w:iCs/>
        </w:rPr>
      </w:pPr>
      <w:r w:rsidRPr="009747E1">
        <w:rPr>
          <w:i/>
          <w:iCs/>
          <w:lang w:val="ru"/>
        </w:rPr>
        <w:t>Запрос отсутствует.</w:t>
      </w:r>
    </w:p>
    <w:p w14:paraId="665AE9FD" w14:textId="77777777" w:rsidR="002966F8" w:rsidRPr="009747E1" w:rsidRDefault="00985C47" w:rsidP="002966F8">
      <w:pPr>
        <w:pStyle w:val="WABody6AboveHang"/>
        <w:tabs>
          <w:tab w:val="right" w:pos="9360"/>
        </w:tabs>
        <w:ind w:left="1073"/>
        <w:rPr>
          <w:u w:val="single"/>
        </w:rPr>
      </w:pPr>
      <w:r w:rsidRPr="009747E1">
        <w:t>[  ]</w:t>
      </w:r>
      <w:r w:rsidRPr="009747E1">
        <w:tab/>
        <w:t>(</w:t>
      </w:r>
      <w:r w:rsidRPr="009747E1">
        <w:rPr>
          <w:i/>
          <w:iCs/>
        </w:rPr>
        <w:t>Specify</w:t>
      </w:r>
      <w:r w:rsidRPr="009747E1">
        <w:t>)</w:t>
      </w:r>
      <w:r w:rsidRPr="009747E1">
        <w:rPr>
          <w:i/>
          <w:iCs/>
        </w:rPr>
        <w:t>:</w:t>
      </w:r>
      <w:r w:rsidRPr="009747E1">
        <w:rPr>
          <w:u w:val="single"/>
        </w:rPr>
        <w:tab/>
      </w:r>
    </w:p>
    <w:p w14:paraId="5A690298" w14:textId="5B5DAE6B" w:rsidR="00886FD9" w:rsidRPr="009747E1" w:rsidRDefault="00A42915" w:rsidP="002966F8">
      <w:pPr>
        <w:pStyle w:val="WABody6AboveHang"/>
        <w:tabs>
          <w:tab w:val="right" w:pos="9360"/>
        </w:tabs>
        <w:spacing w:before="0"/>
        <w:ind w:left="1073"/>
        <w:rPr>
          <w:i/>
          <w:iCs/>
          <w:u w:val="single"/>
        </w:rPr>
      </w:pPr>
      <w:r w:rsidRPr="009747E1">
        <w:rPr>
          <w:i/>
          <w:iCs/>
        </w:rPr>
        <w:tab/>
      </w:r>
      <w:r w:rsidRPr="009747E1">
        <w:rPr>
          <w:i/>
          <w:iCs/>
          <w:lang w:val="ru"/>
        </w:rPr>
        <w:t>(Поясните):</w:t>
      </w:r>
    </w:p>
    <w:p w14:paraId="09955824" w14:textId="7AEA3999" w:rsidR="00886FD9" w:rsidRPr="009747E1" w:rsidRDefault="00886FD9" w:rsidP="00A42915">
      <w:pPr>
        <w:tabs>
          <w:tab w:val="right" w:pos="9360"/>
        </w:tabs>
        <w:spacing w:before="120" w:after="0"/>
        <w:ind w:left="1080"/>
        <w:rPr>
          <w:rFonts w:ascii="Arial" w:hAnsi="Arial" w:cs="Arial"/>
          <w:sz w:val="22"/>
          <w:szCs w:val="22"/>
          <w:u w:val="single"/>
        </w:rPr>
      </w:pPr>
      <w:r w:rsidRPr="009747E1">
        <w:rPr>
          <w:rFonts w:ascii="Arial" w:hAnsi="Arial" w:cs="Arial"/>
          <w:sz w:val="22"/>
          <w:szCs w:val="22"/>
          <w:u w:val="single"/>
        </w:rPr>
        <w:tab/>
      </w:r>
    </w:p>
    <w:p w14:paraId="53DC72A6" w14:textId="77777777" w:rsidR="002966F8" w:rsidRPr="009747E1" w:rsidRDefault="00AC67D6" w:rsidP="002966F8">
      <w:pPr>
        <w:pStyle w:val="WABigSubhead"/>
        <w:spacing w:before="120"/>
        <w:rPr>
          <w:b w:val="0"/>
          <w:sz w:val="22"/>
          <w:szCs w:val="22"/>
        </w:rPr>
      </w:pPr>
      <w:r w:rsidRPr="009747E1">
        <w:rPr>
          <w:bCs/>
          <w:iCs/>
          <w:sz w:val="22"/>
          <w:szCs w:val="22"/>
        </w:rPr>
        <w:t xml:space="preserve">I ask the court to approve these temporary orders </w:t>
      </w:r>
      <w:r w:rsidRPr="009747E1">
        <w:rPr>
          <w:bCs/>
          <w:iCs/>
          <w:sz w:val="22"/>
          <w:szCs w:val="22"/>
          <w:u w:val="single"/>
        </w:rPr>
        <w:t>at the hearing</w:t>
      </w:r>
      <w:r w:rsidRPr="009747E1">
        <w:rPr>
          <w:bCs/>
          <w:iCs/>
          <w:sz w:val="22"/>
          <w:szCs w:val="22"/>
        </w:rPr>
        <w:t xml:space="preserve"> to stay in effect until the case is done </w:t>
      </w:r>
      <w:r w:rsidRPr="009747E1">
        <w:rPr>
          <w:b w:val="0"/>
          <w:i w:val="0"/>
          <w:sz w:val="22"/>
          <w:szCs w:val="22"/>
        </w:rPr>
        <w:t>(</w:t>
      </w:r>
      <w:r w:rsidRPr="009747E1">
        <w:rPr>
          <w:b w:val="0"/>
          <w:iCs/>
          <w:sz w:val="22"/>
          <w:szCs w:val="22"/>
        </w:rPr>
        <w:t>check all that apply</w:t>
      </w:r>
      <w:r w:rsidRPr="009747E1">
        <w:rPr>
          <w:b w:val="0"/>
          <w:i w:val="0"/>
          <w:sz w:val="22"/>
          <w:szCs w:val="22"/>
        </w:rPr>
        <w:t>)</w:t>
      </w:r>
      <w:r w:rsidRPr="009747E1">
        <w:rPr>
          <w:b w:val="0"/>
          <w:iCs/>
          <w:sz w:val="22"/>
          <w:szCs w:val="22"/>
        </w:rPr>
        <w:t>:</w:t>
      </w:r>
    </w:p>
    <w:p w14:paraId="4163052A" w14:textId="363B2148" w:rsidR="00886FD9" w:rsidRPr="009747E1" w:rsidRDefault="002966F8" w:rsidP="00A42915">
      <w:pPr>
        <w:pStyle w:val="WABigSubhead"/>
        <w:numPr>
          <w:ilvl w:val="0"/>
          <w:numId w:val="0"/>
        </w:numPr>
        <w:spacing w:before="0"/>
        <w:rPr>
          <w:iCs/>
          <w:sz w:val="22"/>
          <w:szCs w:val="22"/>
          <w:u w:val="single"/>
        </w:rPr>
      </w:pPr>
      <w:r w:rsidRPr="009747E1">
        <w:rPr>
          <w:bCs/>
          <w:iCs/>
          <w:sz w:val="22"/>
          <w:szCs w:val="22"/>
          <w:lang w:val="ru"/>
        </w:rPr>
        <w:t xml:space="preserve">Я прошу суд утвердить </w:t>
      </w:r>
      <w:r w:rsidRPr="009747E1">
        <w:rPr>
          <w:bCs/>
          <w:iCs/>
          <w:sz w:val="22"/>
          <w:szCs w:val="22"/>
          <w:u w:val="single"/>
          <w:lang w:val="ru"/>
        </w:rPr>
        <w:t>на слушании</w:t>
      </w:r>
      <w:r w:rsidRPr="009747E1">
        <w:rPr>
          <w:bCs/>
          <w:iCs/>
          <w:sz w:val="22"/>
          <w:szCs w:val="22"/>
          <w:lang w:val="ru"/>
        </w:rPr>
        <w:t xml:space="preserve"> эти временные приказы, которые будут действовать до завершения рассмотрения дела</w:t>
      </w:r>
      <w:r w:rsidRPr="009747E1">
        <w:rPr>
          <w:b w:val="0"/>
          <w:iCs/>
          <w:sz w:val="22"/>
          <w:szCs w:val="22"/>
          <w:lang w:val="ru"/>
        </w:rPr>
        <w:t xml:space="preserve"> (отметьте все подходящие варианты):</w:t>
      </w:r>
    </w:p>
    <w:p w14:paraId="0D6A8AC9" w14:textId="77777777" w:rsidR="002966F8" w:rsidRPr="009747E1" w:rsidRDefault="00886FD9" w:rsidP="002966F8">
      <w:pPr>
        <w:pStyle w:val="WAItem"/>
        <w:keepNext w:val="0"/>
        <w:numPr>
          <w:ilvl w:val="0"/>
          <w:numId w:val="0"/>
        </w:numPr>
        <w:tabs>
          <w:tab w:val="clear" w:pos="540"/>
        </w:tabs>
        <w:spacing w:before="120"/>
        <w:ind w:left="720" w:hanging="720"/>
        <w:rPr>
          <w:sz w:val="22"/>
        </w:rPr>
      </w:pPr>
      <w:r w:rsidRPr="009747E1">
        <w:rPr>
          <w:bCs/>
          <w:sz w:val="22"/>
        </w:rPr>
        <w:t>14.</w:t>
      </w:r>
      <w:r w:rsidRPr="009747E1">
        <w:rPr>
          <w:bCs/>
          <w:sz w:val="22"/>
        </w:rPr>
        <w:tab/>
        <w:t>Extend immediate orders</w:t>
      </w:r>
    </w:p>
    <w:p w14:paraId="0EC9FCEB" w14:textId="7A1ACC8C" w:rsidR="00886FD9" w:rsidRPr="009747E1" w:rsidRDefault="002966F8" w:rsidP="00A42915">
      <w:pPr>
        <w:pStyle w:val="WAItem"/>
        <w:keepNext w:val="0"/>
        <w:numPr>
          <w:ilvl w:val="0"/>
          <w:numId w:val="0"/>
        </w:numPr>
        <w:tabs>
          <w:tab w:val="clear" w:pos="540"/>
        </w:tabs>
        <w:spacing w:before="0"/>
        <w:ind w:left="720"/>
        <w:rPr>
          <w:rFonts w:ascii="Arial Black" w:hAnsi="Arial Black"/>
          <w:i/>
          <w:iCs/>
          <w:sz w:val="22"/>
        </w:rPr>
      </w:pPr>
      <w:r w:rsidRPr="009747E1">
        <w:rPr>
          <w:bCs/>
          <w:i/>
          <w:iCs/>
          <w:sz w:val="22"/>
          <w:lang w:val="ru"/>
        </w:rPr>
        <w:t>Продление срока действия немедленных приказов</w:t>
      </w:r>
    </w:p>
    <w:p w14:paraId="01B7FB44" w14:textId="77777777" w:rsidR="002966F8" w:rsidRPr="009747E1" w:rsidRDefault="00886FD9" w:rsidP="002966F8">
      <w:pPr>
        <w:pStyle w:val="WABody6AboveHang"/>
        <w:ind w:left="1073"/>
      </w:pPr>
      <w:r w:rsidRPr="009747E1">
        <w:t>Extend the immediate orders I asked for above to stay in effect until the case is done.</w:t>
      </w:r>
    </w:p>
    <w:p w14:paraId="46EC9573" w14:textId="01E1703D" w:rsidR="00CD045A" w:rsidRPr="00C3616B" w:rsidRDefault="002966F8" w:rsidP="00C3616B">
      <w:pPr>
        <w:pStyle w:val="WABody6AboveHang"/>
        <w:spacing w:before="0"/>
        <w:ind w:left="1073"/>
        <w:rPr>
          <w:i/>
          <w:iCs/>
        </w:rPr>
      </w:pPr>
      <w:r w:rsidRPr="009747E1">
        <w:rPr>
          <w:i/>
          <w:iCs/>
          <w:lang w:val="ru"/>
        </w:rPr>
        <w:t>Продлите немедленные приказы, о которых я просил (-а) выше, чтобы они оставались в силе до завершения дела.</w:t>
      </w:r>
    </w:p>
    <w:p w14:paraId="1EA92ECD" w14:textId="77777777" w:rsidR="002966F8" w:rsidRPr="009747E1" w:rsidRDefault="00886FD9" w:rsidP="002966F8">
      <w:pPr>
        <w:pStyle w:val="WAItem"/>
        <w:keepNext w:val="0"/>
        <w:numPr>
          <w:ilvl w:val="0"/>
          <w:numId w:val="0"/>
        </w:numPr>
        <w:tabs>
          <w:tab w:val="clear" w:pos="540"/>
        </w:tabs>
        <w:spacing w:before="120"/>
        <w:ind w:left="720" w:hanging="720"/>
        <w:rPr>
          <w:sz w:val="22"/>
        </w:rPr>
      </w:pPr>
      <w:r w:rsidRPr="009747E1">
        <w:rPr>
          <w:bCs/>
          <w:sz w:val="22"/>
        </w:rPr>
        <w:t>15.</w:t>
      </w:r>
      <w:r w:rsidRPr="009747E1">
        <w:rPr>
          <w:bCs/>
          <w:sz w:val="22"/>
        </w:rPr>
        <w:tab/>
        <w:t>Prohibit weapons and order surrender</w:t>
      </w:r>
    </w:p>
    <w:p w14:paraId="59C5DF8D" w14:textId="3861F06A" w:rsidR="00886FD9" w:rsidRPr="009747E1" w:rsidRDefault="002966F8" w:rsidP="00A42915">
      <w:pPr>
        <w:pStyle w:val="WAItem"/>
        <w:keepNext w:val="0"/>
        <w:numPr>
          <w:ilvl w:val="0"/>
          <w:numId w:val="0"/>
        </w:numPr>
        <w:tabs>
          <w:tab w:val="clear" w:pos="540"/>
        </w:tabs>
        <w:spacing w:before="0"/>
        <w:ind w:left="720"/>
        <w:rPr>
          <w:i/>
          <w:iCs/>
          <w:sz w:val="22"/>
        </w:rPr>
      </w:pPr>
      <w:r w:rsidRPr="009747E1">
        <w:rPr>
          <w:bCs/>
          <w:i/>
          <w:iCs/>
          <w:sz w:val="22"/>
          <w:lang w:val="ru"/>
        </w:rPr>
        <w:t>Запрет на владение оружием и приказ о его сдаче</w:t>
      </w:r>
    </w:p>
    <w:p w14:paraId="20F55171" w14:textId="77777777" w:rsidR="002966F8" w:rsidRPr="009747E1" w:rsidRDefault="00985C47" w:rsidP="002966F8">
      <w:pPr>
        <w:pStyle w:val="WABody6AboveHang"/>
        <w:ind w:left="1080" w:hanging="360"/>
      </w:pPr>
      <w:r w:rsidRPr="009747E1">
        <w:t>[  ]</w:t>
      </w:r>
      <w:r w:rsidRPr="009747E1">
        <w:tab/>
        <w:t>No request.</w:t>
      </w:r>
    </w:p>
    <w:p w14:paraId="171E148B" w14:textId="57A7651D" w:rsidR="00886FD9" w:rsidRPr="009747E1" w:rsidRDefault="002966F8" w:rsidP="003074BD">
      <w:pPr>
        <w:pStyle w:val="WABody6AboveHang"/>
        <w:spacing w:before="0"/>
        <w:ind w:left="1080" w:hanging="7"/>
        <w:rPr>
          <w:i/>
          <w:iCs/>
        </w:rPr>
      </w:pPr>
      <w:r w:rsidRPr="009747E1">
        <w:rPr>
          <w:i/>
          <w:iCs/>
          <w:lang w:val="ru"/>
        </w:rPr>
        <w:t>Запрос отсутствует.</w:t>
      </w:r>
    </w:p>
    <w:p w14:paraId="161A5199" w14:textId="77777777" w:rsidR="002966F8" w:rsidRPr="009747E1" w:rsidRDefault="00985C47" w:rsidP="002966F8">
      <w:pPr>
        <w:pStyle w:val="WABody6AboveHang"/>
        <w:tabs>
          <w:tab w:val="left" w:pos="6210"/>
        </w:tabs>
        <w:ind w:left="1073"/>
        <w:rPr>
          <w:spacing w:val="-2"/>
        </w:rPr>
      </w:pPr>
      <w:r w:rsidRPr="009747E1">
        <w:t>[  ]</w:t>
      </w:r>
      <w:r w:rsidRPr="009747E1">
        <w:tab/>
        <w:t>Order my spouse/domestic partner:</w:t>
      </w:r>
    </w:p>
    <w:p w14:paraId="7806D6AF" w14:textId="4480009C" w:rsidR="00886FD9" w:rsidRPr="009747E1" w:rsidRDefault="003074BD" w:rsidP="002966F8">
      <w:pPr>
        <w:pStyle w:val="WABody6AboveHang"/>
        <w:tabs>
          <w:tab w:val="left" w:pos="6210"/>
        </w:tabs>
        <w:spacing w:before="0"/>
        <w:ind w:left="1073"/>
        <w:rPr>
          <w:i/>
          <w:iCs/>
          <w:spacing w:val="-2"/>
        </w:rPr>
      </w:pPr>
      <w:r w:rsidRPr="009747E1">
        <w:rPr>
          <w:i/>
          <w:iCs/>
        </w:rPr>
        <w:tab/>
      </w:r>
      <w:r w:rsidRPr="009747E1">
        <w:rPr>
          <w:i/>
          <w:iCs/>
          <w:lang w:val="ru"/>
        </w:rPr>
        <w:t>Приказать моему (-й) супругу (-е)/партнеру по ведению совместного хозяйства:</w:t>
      </w:r>
    </w:p>
    <w:p w14:paraId="4E02F85F" w14:textId="77777777" w:rsidR="002966F8" w:rsidRPr="009747E1" w:rsidRDefault="00886FD9" w:rsidP="002966F8">
      <w:pPr>
        <w:pStyle w:val="WABody6AboveHang"/>
        <w:numPr>
          <w:ilvl w:val="0"/>
          <w:numId w:val="28"/>
        </w:numPr>
        <w:tabs>
          <w:tab w:val="left" w:pos="1440"/>
        </w:tabs>
        <w:spacing w:before="80"/>
        <w:ind w:left="1440"/>
        <w:rPr>
          <w:iCs/>
          <w:spacing w:val="-4"/>
        </w:rPr>
      </w:pPr>
      <w:r w:rsidRPr="009747E1">
        <w:t>Not to access, possess, have in their custody or control, purchase, receive, or attempt to purchase or receive firearms, other dangerous weapons, or concealed pistol licenses until the Order ends, and to</w:t>
      </w:r>
    </w:p>
    <w:p w14:paraId="3966EEA3" w14:textId="757C2384" w:rsidR="00886FD9" w:rsidRPr="009747E1" w:rsidRDefault="002966F8" w:rsidP="003074BD">
      <w:pPr>
        <w:pStyle w:val="WABody6AboveHang"/>
        <w:tabs>
          <w:tab w:val="left" w:pos="1440"/>
        </w:tabs>
        <w:spacing w:before="0"/>
        <w:ind w:left="1440" w:firstLine="0"/>
        <w:rPr>
          <w:i/>
          <w:iCs/>
          <w:spacing w:val="-4"/>
        </w:rPr>
      </w:pPr>
      <w:r w:rsidRPr="009747E1">
        <w:rPr>
          <w:i/>
          <w:iCs/>
          <w:lang w:val="ru"/>
        </w:rPr>
        <w:t>не получать доступ, не владеть и не иметь в распоряжении, не получать и не совершать попыток купить или получить любое огнестрельное оружие, опасное оружие и лицензии на скрытое ношение пистолета до окончания срока действия приказа; и</w:t>
      </w:r>
    </w:p>
    <w:p w14:paraId="1A27EBC6" w14:textId="77777777" w:rsidR="002966F8" w:rsidRPr="009747E1" w:rsidRDefault="000B79F3" w:rsidP="002966F8">
      <w:pPr>
        <w:pStyle w:val="WABody6AboveHang"/>
        <w:numPr>
          <w:ilvl w:val="0"/>
          <w:numId w:val="28"/>
        </w:numPr>
        <w:tabs>
          <w:tab w:val="left" w:pos="1440"/>
          <w:tab w:val="right" w:pos="9360"/>
        </w:tabs>
        <w:spacing w:before="80"/>
        <w:ind w:left="1440"/>
        <w:rPr>
          <w:spacing w:val="-2"/>
          <w:u w:val="single"/>
        </w:rPr>
      </w:pPr>
      <w:r w:rsidRPr="009747E1">
        <w:t>Immediately surrender any firearms, other dangerous weapons, or concealed pistol licenses that they have in their custody, control, or possession to (</w:t>
      </w:r>
      <w:r w:rsidRPr="009747E1">
        <w:rPr>
          <w:i/>
          <w:iCs/>
        </w:rPr>
        <w:t>check one</w:t>
      </w:r>
      <w:r w:rsidRPr="009747E1">
        <w:t>)</w:t>
      </w:r>
      <w:r w:rsidRPr="009747E1">
        <w:rPr>
          <w:i/>
          <w:iCs/>
        </w:rPr>
        <w:t>:</w:t>
      </w:r>
      <w:r w:rsidRPr="009747E1">
        <w:t xml:space="preserve"> [  ] the police chief or county sheriff.  [  ] their lawyer.  [  ] other person (</w:t>
      </w:r>
      <w:r w:rsidRPr="009747E1">
        <w:rPr>
          <w:i/>
          <w:iCs/>
        </w:rPr>
        <w:t>name</w:t>
      </w:r>
      <w:r w:rsidRPr="009747E1">
        <w:t>)</w:t>
      </w:r>
      <w:r w:rsidRPr="009747E1">
        <w:rPr>
          <w:i/>
          <w:iCs/>
        </w:rPr>
        <w:t>:</w:t>
      </w:r>
      <w:r w:rsidRPr="009747E1">
        <w:rPr>
          <w:u w:val="single"/>
        </w:rPr>
        <w:tab/>
      </w:r>
    </w:p>
    <w:p w14:paraId="3CDDAED1" w14:textId="1A0889A3" w:rsidR="00886FD9" w:rsidRPr="009747E1" w:rsidRDefault="002966F8" w:rsidP="003074BD">
      <w:pPr>
        <w:pStyle w:val="WABody6AboveHang"/>
        <w:tabs>
          <w:tab w:val="left" w:pos="1440"/>
          <w:tab w:val="right" w:pos="9360"/>
        </w:tabs>
        <w:spacing w:before="0"/>
        <w:ind w:left="1440" w:firstLine="0"/>
        <w:rPr>
          <w:i/>
          <w:iCs/>
        </w:rPr>
      </w:pPr>
      <w:r w:rsidRPr="009747E1">
        <w:rPr>
          <w:i/>
          <w:iCs/>
          <w:lang w:val="ru"/>
        </w:rPr>
        <w:t xml:space="preserve">незамедлительно сдать любое огнестрельное оружие, другое опасное оружие или любые лицензии на скрытое ношение пистолета, которыми он/она владеет, (отметьте один из вариантов): [-] начальнику полиции или шерифу округа.  [-] его/ее юристу. [-] другому лицу </w:t>
      </w:r>
      <w:r w:rsidRPr="009747E1">
        <w:rPr>
          <w:i/>
          <w:iCs/>
          <w:lang w:val="ru"/>
        </w:rPr>
        <w:br/>
        <w:t>(имя и фамилия):</w:t>
      </w:r>
    </w:p>
    <w:p w14:paraId="62C50787" w14:textId="77777777" w:rsidR="002966F8" w:rsidRPr="009747E1" w:rsidRDefault="00886FD9" w:rsidP="002966F8">
      <w:pPr>
        <w:pStyle w:val="WAItem"/>
        <w:keepNext w:val="0"/>
        <w:numPr>
          <w:ilvl w:val="0"/>
          <w:numId w:val="0"/>
        </w:numPr>
        <w:tabs>
          <w:tab w:val="clear" w:pos="540"/>
        </w:tabs>
        <w:spacing w:before="120"/>
        <w:ind w:left="720" w:hanging="720"/>
        <w:rPr>
          <w:b w:val="0"/>
          <w:sz w:val="22"/>
          <w:szCs w:val="22"/>
        </w:rPr>
      </w:pPr>
      <w:r w:rsidRPr="009747E1">
        <w:rPr>
          <w:bCs/>
          <w:sz w:val="22"/>
          <w:szCs w:val="22"/>
        </w:rPr>
        <w:t>16.</w:t>
      </w:r>
      <w:r w:rsidRPr="009747E1">
        <w:rPr>
          <w:bCs/>
          <w:sz w:val="22"/>
          <w:szCs w:val="22"/>
        </w:rPr>
        <w:tab/>
        <w:t xml:space="preserve">Care and safety of children </w:t>
      </w:r>
      <w:r w:rsidRPr="009747E1">
        <w:rPr>
          <w:b w:val="0"/>
          <w:sz w:val="22"/>
          <w:szCs w:val="22"/>
        </w:rPr>
        <w:t>(</w:t>
      </w:r>
      <w:r w:rsidRPr="009747E1">
        <w:rPr>
          <w:b w:val="0"/>
          <w:i/>
          <w:iCs/>
          <w:sz w:val="22"/>
          <w:szCs w:val="22"/>
        </w:rPr>
        <w:t>check all that apply</w:t>
      </w:r>
      <w:r w:rsidRPr="009747E1">
        <w:rPr>
          <w:b w:val="0"/>
          <w:sz w:val="22"/>
          <w:szCs w:val="22"/>
        </w:rPr>
        <w:t>):</w:t>
      </w:r>
    </w:p>
    <w:p w14:paraId="1F886C55" w14:textId="1EB1889E" w:rsidR="00886FD9" w:rsidRPr="009747E1" w:rsidRDefault="002966F8" w:rsidP="00434F33">
      <w:pPr>
        <w:pStyle w:val="WAItem"/>
        <w:keepNext w:val="0"/>
        <w:numPr>
          <w:ilvl w:val="0"/>
          <w:numId w:val="0"/>
        </w:numPr>
        <w:tabs>
          <w:tab w:val="clear" w:pos="540"/>
        </w:tabs>
        <w:spacing w:before="0"/>
        <w:ind w:left="720"/>
        <w:rPr>
          <w:i/>
          <w:iCs/>
          <w:sz w:val="22"/>
          <w:szCs w:val="22"/>
        </w:rPr>
      </w:pPr>
      <w:r w:rsidRPr="009747E1">
        <w:rPr>
          <w:bCs/>
          <w:i/>
          <w:iCs/>
          <w:sz w:val="22"/>
          <w:szCs w:val="22"/>
          <w:lang w:val="ru"/>
        </w:rPr>
        <w:t>Уход за детьми и их безопасность</w:t>
      </w:r>
      <w:r w:rsidRPr="009747E1">
        <w:rPr>
          <w:b w:val="0"/>
          <w:i/>
          <w:iCs/>
          <w:sz w:val="22"/>
          <w:szCs w:val="22"/>
          <w:lang w:val="ru"/>
        </w:rPr>
        <w:t xml:space="preserve"> (отметьте все подходящие варианты)</w:t>
      </w:r>
    </w:p>
    <w:p w14:paraId="275B0680" w14:textId="77777777" w:rsidR="002966F8" w:rsidRPr="009747E1" w:rsidRDefault="00985C47" w:rsidP="002966F8">
      <w:pPr>
        <w:pStyle w:val="WABody6AboveHang"/>
        <w:ind w:left="1080" w:hanging="360"/>
      </w:pPr>
      <w:r w:rsidRPr="009747E1">
        <w:lastRenderedPageBreak/>
        <w:t>[  ]</w:t>
      </w:r>
      <w:r w:rsidRPr="009747E1">
        <w:tab/>
        <w:t>No request.</w:t>
      </w:r>
    </w:p>
    <w:p w14:paraId="4FB0BBA4" w14:textId="216EC839" w:rsidR="00886FD9" w:rsidRPr="009747E1" w:rsidRDefault="002966F8" w:rsidP="00434F33">
      <w:pPr>
        <w:pStyle w:val="WABody6AboveHang"/>
        <w:spacing w:before="0"/>
        <w:ind w:left="1080" w:hanging="7"/>
        <w:rPr>
          <w:i/>
          <w:iCs/>
        </w:rPr>
      </w:pPr>
      <w:r w:rsidRPr="009747E1">
        <w:rPr>
          <w:i/>
          <w:iCs/>
          <w:lang w:val="ru"/>
        </w:rPr>
        <w:t>Запрос отсутствует.</w:t>
      </w:r>
    </w:p>
    <w:p w14:paraId="46791FF1" w14:textId="77777777" w:rsidR="002966F8" w:rsidRPr="009747E1" w:rsidRDefault="00985C47" w:rsidP="002966F8">
      <w:pPr>
        <w:pStyle w:val="WABody6AboveHang"/>
        <w:ind w:left="1073"/>
        <w:rPr>
          <w:spacing w:val="-2"/>
        </w:rPr>
      </w:pPr>
      <w:r w:rsidRPr="009747E1">
        <w:t>[  ]</w:t>
      </w:r>
      <w:r w:rsidRPr="009747E1">
        <w:tab/>
        <w:t>Approve the parenting plan proposed by [  ] me  [  ] my spouse/domestic partner.</w:t>
      </w:r>
    </w:p>
    <w:p w14:paraId="4A1B5659" w14:textId="2F6AB216" w:rsidR="00886FD9" w:rsidRPr="009747E1" w:rsidRDefault="002966F8" w:rsidP="00434F33">
      <w:pPr>
        <w:pStyle w:val="WABody6AboveHang"/>
        <w:spacing w:before="0"/>
        <w:ind w:left="1073" w:firstLine="0"/>
        <w:rPr>
          <w:i/>
          <w:iCs/>
          <w:spacing w:val="-2"/>
        </w:rPr>
      </w:pPr>
      <w:r w:rsidRPr="009747E1">
        <w:rPr>
          <w:i/>
          <w:iCs/>
          <w:lang w:val="ru"/>
        </w:rPr>
        <w:t>Утвердить Соглашение об осуществлении родительских прав, предложенное [-] мной  [-] моим (-ей) супругом (-ой)/партнером по ведению совместного хозяйства.</w:t>
      </w:r>
    </w:p>
    <w:p w14:paraId="63A22A9E" w14:textId="77777777" w:rsidR="002966F8" w:rsidRPr="009747E1" w:rsidRDefault="00985C47" w:rsidP="002966F8">
      <w:pPr>
        <w:pStyle w:val="WABody6AboveHang"/>
        <w:ind w:left="1073"/>
        <w:rPr>
          <w:spacing w:val="-4"/>
        </w:rPr>
      </w:pPr>
      <w:r w:rsidRPr="009747E1">
        <w:t>[  ]</w:t>
      </w:r>
      <w:r w:rsidRPr="009747E1">
        <w:tab/>
        <w:t xml:space="preserve">Order my spouse/domestic partner not to take the children listed in </w:t>
      </w:r>
      <w:r w:rsidRPr="009747E1">
        <w:rPr>
          <w:b/>
          <w:bCs/>
        </w:rPr>
        <w:t>1</w:t>
      </w:r>
      <w:r w:rsidRPr="009747E1">
        <w:t xml:space="preserve"> out of Washington State.</w:t>
      </w:r>
    </w:p>
    <w:p w14:paraId="15CC7105" w14:textId="5BA23F3C" w:rsidR="00886FD9" w:rsidRPr="009747E1" w:rsidRDefault="002966F8" w:rsidP="00434F33">
      <w:pPr>
        <w:pStyle w:val="WABody6AboveHang"/>
        <w:spacing w:before="0"/>
        <w:ind w:left="1073" w:firstLine="0"/>
        <w:rPr>
          <w:i/>
          <w:iCs/>
          <w:spacing w:val="-2"/>
        </w:rPr>
      </w:pPr>
      <w:r w:rsidRPr="009747E1">
        <w:rPr>
          <w:i/>
          <w:iCs/>
          <w:lang w:val="ru"/>
        </w:rPr>
        <w:t xml:space="preserve">Приказать моему (-й) супругу (-е)/партнеру по ведению совместного хозяйства не вывозить детей, указанных в разделе </w:t>
      </w:r>
      <w:r w:rsidRPr="009747E1">
        <w:rPr>
          <w:b/>
          <w:bCs/>
          <w:i/>
          <w:iCs/>
          <w:lang w:val="ru"/>
        </w:rPr>
        <w:t>1</w:t>
      </w:r>
      <w:r w:rsidRPr="009747E1">
        <w:rPr>
          <w:i/>
          <w:iCs/>
          <w:lang w:val="ru"/>
        </w:rPr>
        <w:t>, из штата Вашингтон.</w:t>
      </w:r>
    </w:p>
    <w:p w14:paraId="0F59108E" w14:textId="77777777" w:rsidR="002966F8" w:rsidRPr="009747E1" w:rsidRDefault="00985C47" w:rsidP="002966F8">
      <w:pPr>
        <w:tabs>
          <w:tab w:val="left" w:pos="1260"/>
        </w:tabs>
        <w:spacing w:before="120" w:after="0"/>
        <w:ind w:left="1080" w:hanging="360"/>
        <w:rPr>
          <w:rFonts w:ascii="Arial" w:hAnsi="Arial" w:cs="Arial"/>
          <w:i/>
          <w:spacing w:val="-2"/>
          <w:sz w:val="22"/>
          <w:szCs w:val="22"/>
        </w:rPr>
      </w:pPr>
      <w:r w:rsidRPr="009747E1">
        <w:rPr>
          <w:rFonts w:ascii="Arial" w:hAnsi="Arial" w:cs="Arial"/>
          <w:sz w:val="22"/>
          <w:szCs w:val="22"/>
        </w:rPr>
        <w:t>[  ]</w:t>
      </w:r>
      <w:r w:rsidRPr="009747E1">
        <w:rPr>
          <w:rFonts w:ascii="Arial" w:hAnsi="Arial" w:cs="Arial"/>
          <w:sz w:val="22"/>
          <w:szCs w:val="22"/>
        </w:rPr>
        <w:tab/>
        <w:t>Appoint a person to investigate and report to the court about what is in the children’s best interest, and order who will pay this person’s fees. This person should be a/n (</w:t>
      </w:r>
      <w:r w:rsidRPr="009747E1">
        <w:rPr>
          <w:rFonts w:ascii="Arial" w:hAnsi="Arial" w:cs="Arial"/>
          <w:i/>
          <w:iCs/>
          <w:sz w:val="22"/>
          <w:szCs w:val="22"/>
        </w:rPr>
        <w:t>check one</w:t>
      </w:r>
      <w:r w:rsidRPr="009747E1">
        <w:rPr>
          <w:rFonts w:ascii="Arial" w:hAnsi="Arial" w:cs="Arial"/>
          <w:sz w:val="22"/>
          <w:szCs w:val="22"/>
        </w:rPr>
        <w:t>)</w:t>
      </w:r>
      <w:r w:rsidRPr="009747E1">
        <w:rPr>
          <w:rFonts w:ascii="Arial" w:hAnsi="Arial" w:cs="Arial"/>
          <w:i/>
          <w:iCs/>
          <w:sz w:val="22"/>
          <w:szCs w:val="22"/>
        </w:rPr>
        <w:t>:</w:t>
      </w:r>
    </w:p>
    <w:p w14:paraId="5F189ABE" w14:textId="6E5A5490" w:rsidR="00886FD9" w:rsidRPr="009747E1" w:rsidRDefault="00434F33" w:rsidP="002966F8">
      <w:pPr>
        <w:tabs>
          <w:tab w:val="left" w:pos="1260"/>
        </w:tabs>
        <w:spacing w:after="0"/>
        <w:ind w:left="1080" w:hanging="360"/>
        <w:rPr>
          <w:rFonts w:ascii="Arial" w:hAnsi="Arial" w:cs="Arial"/>
          <w:i/>
          <w:iCs/>
          <w:spacing w:val="-2"/>
          <w:sz w:val="22"/>
          <w:szCs w:val="22"/>
        </w:rPr>
      </w:pPr>
      <w:r w:rsidRPr="009747E1">
        <w:rPr>
          <w:rFonts w:ascii="Arial" w:hAnsi="Arial" w:cs="Arial"/>
          <w:i/>
          <w:iCs/>
          <w:sz w:val="22"/>
          <w:szCs w:val="22"/>
        </w:rPr>
        <w:tab/>
      </w:r>
      <w:r w:rsidRPr="009747E1">
        <w:rPr>
          <w:rFonts w:ascii="Arial" w:hAnsi="Arial" w:cs="Arial"/>
          <w:i/>
          <w:iCs/>
          <w:sz w:val="22"/>
          <w:szCs w:val="22"/>
          <w:lang w:val="ru"/>
        </w:rPr>
        <w:t>Назначить лицо для проведения расследования и представления суду отчета о том, что отвечает наилучшим интересам детей, и назначить лицо, которое будет оплачивать услуги данного лица. Это лицо должно быть (отметьте один из вариантов):</w:t>
      </w:r>
    </w:p>
    <w:p w14:paraId="7B91B09F" w14:textId="77777777" w:rsidR="002966F8" w:rsidRPr="009747E1" w:rsidRDefault="00985C47" w:rsidP="002966F8">
      <w:pPr>
        <w:tabs>
          <w:tab w:val="left" w:pos="1260"/>
        </w:tabs>
        <w:spacing w:before="80" w:after="0"/>
        <w:ind w:left="1440" w:hanging="360"/>
        <w:rPr>
          <w:rFonts w:ascii="Arial" w:hAnsi="Arial" w:cs="Arial"/>
          <w:spacing w:val="-2"/>
          <w:sz w:val="22"/>
          <w:szCs w:val="22"/>
        </w:rPr>
      </w:pPr>
      <w:r w:rsidRPr="009747E1">
        <w:rPr>
          <w:rFonts w:ascii="Arial" w:hAnsi="Arial" w:cs="Arial"/>
          <w:sz w:val="22"/>
          <w:szCs w:val="22"/>
        </w:rPr>
        <w:t>[  ]</w:t>
      </w:r>
      <w:r w:rsidRPr="009747E1">
        <w:rPr>
          <w:rFonts w:ascii="Arial" w:hAnsi="Arial" w:cs="Arial"/>
          <w:sz w:val="22"/>
          <w:szCs w:val="22"/>
        </w:rPr>
        <w:tab/>
        <w:t>Guardian ad Litem (GAL) or Evaluator/Investigator as chosen by the court.</w:t>
      </w:r>
    </w:p>
    <w:p w14:paraId="4DF54144" w14:textId="283B1F21" w:rsidR="00886FD9" w:rsidRPr="009747E1" w:rsidRDefault="00434F33" w:rsidP="002966F8">
      <w:pPr>
        <w:tabs>
          <w:tab w:val="left" w:pos="1260"/>
        </w:tabs>
        <w:spacing w:after="0"/>
        <w:ind w:left="1440" w:hanging="360"/>
        <w:rPr>
          <w:rFonts w:ascii="Arial" w:hAnsi="Arial" w:cs="Arial"/>
          <w:i/>
          <w:iCs/>
          <w:spacing w:val="-2"/>
          <w:sz w:val="22"/>
          <w:szCs w:val="22"/>
        </w:rPr>
      </w:pPr>
      <w:r w:rsidRPr="009747E1">
        <w:rPr>
          <w:rFonts w:ascii="Arial" w:hAnsi="Arial" w:cs="Arial"/>
          <w:i/>
          <w:iCs/>
          <w:sz w:val="22"/>
          <w:szCs w:val="22"/>
        </w:rPr>
        <w:tab/>
      </w:r>
      <w:r w:rsidRPr="009747E1">
        <w:rPr>
          <w:rFonts w:ascii="Arial" w:hAnsi="Arial" w:cs="Arial"/>
          <w:i/>
          <w:iCs/>
          <w:sz w:val="22"/>
          <w:szCs w:val="22"/>
        </w:rPr>
        <w:tab/>
      </w:r>
      <w:r w:rsidRPr="009747E1">
        <w:rPr>
          <w:rFonts w:ascii="Arial" w:hAnsi="Arial" w:cs="Arial"/>
          <w:i/>
          <w:iCs/>
          <w:sz w:val="22"/>
          <w:szCs w:val="22"/>
          <w:lang w:val="ru"/>
        </w:rPr>
        <w:t>Опекуном-представителем (GAL) или специалистом по оценке/следователем по выбору суда.</w:t>
      </w:r>
    </w:p>
    <w:p w14:paraId="0DB007FF" w14:textId="77777777" w:rsidR="002966F8" w:rsidRPr="009747E1" w:rsidRDefault="00985C47" w:rsidP="002966F8">
      <w:pPr>
        <w:tabs>
          <w:tab w:val="left" w:pos="1260"/>
        </w:tabs>
        <w:spacing w:before="80" w:after="0"/>
        <w:ind w:left="1440" w:hanging="360"/>
        <w:rPr>
          <w:rFonts w:ascii="Arial" w:hAnsi="Arial" w:cs="Arial"/>
          <w:spacing w:val="-2"/>
          <w:sz w:val="22"/>
          <w:szCs w:val="22"/>
        </w:rPr>
      </w:pPr>
      <w:r w:rsidRPr="009747E1">
        <w:rPr>
          <w:rFonts w:ascii="Arial" w:hAnsi="Arial" w:cs="Arial"/>
          <w:sz w:val="22"/>
          <w:szCs w:val="22"/>
        </w:rPr>
        <w:t>[  ]</w:t>
      </w:r>
      <w:r w:rsidRPr="009747E1">
        <w:rPr>
          <w:rFonts w:ascii="Arial" w:hAnsi="Arial" w:cs="Arial"/>
          <w:sz w:val="22"/>
          <w:szCs w:val="22"/>
        </w:rPr>
        <w:tab/>
        <w:t>Guardian ad Litem (GAL).</w:t>
      </w:r>
    </w:p>
    <w:p w14:paraId="54D5AA2A" w14:textId="43246780" w:rsidR="00886FD9" w:rsidRPr="009747E1" w:rsidRDefault="00434F33" w:rsidP="002966F8">
      <w:pPr>
        <w:tabs>
          <w:tab w:val="left" w:pos="1260"/>
        </w:tabs>
        <w:spacing w:after="0"/>
        <w:ind w:left="1440" w:hanging="360"/>
        <w:rPr>
          <w:rFonts w:ascii="Arial" w:hAnsi="Arial" w:cs="Arial"/>
          <w:i/>
          <w:iCs/>
          <w:spacing w:val="-2"/>
          <w:sz w:val="22"/>
          <w:szCs w:val="22"/>
        </w:rPr>
      </w:pPr>
      <w:r w:rsidRPr="009747E1">
        <w:rPr>
          <w:rFonts w:ascii="Arial" w:hAnsi="Arial" w:cs="Arial"/>
          <w:i/>
          <w:iCs/>
          <w:sz w:val="22"/>
          <w:szCs w:val="22"/>
        </w:rPr>
        <w:tab/>
      </w:r>
      <w:r w:rsidRPr="009747E1">
        <w:rPr>
          <w:rFonts w:ascii="Arial" w:hAnsi="Arial" w:cs="Arial"/>
          <w:i/>
          <w:iCs/>
          <w:sz w:val="22"/>
          <w:szCs w:val="22"/>
        </w:rPr>
        <w:tab/>
      </w:r>
      <w:r w:rsidRPr="009747E1">
        <w:rPr>
          <w:rFonts w:ascii="Arial" w:hAnsi="Arial" w:cs="Arial"/>
          <w:i/>
          <w:iCs/>
          <w:sz w:val="22"/>
          <w:szCs w:val="22"/>
          <w:lang w:val="ru"/>
        </w:rPr>
        <w:t>Опекуном-представителем (GAL).</w:t>
      </w:r>
    </w:p>
    <w:p w14:paraId="068531B2" w14:textId="77777777" w:rsidR="002966F8" w:rsidRPr="009747E1" w:rsidRDefault="00985C47" w:rsidP="002966F8">
      <w:pPr>
        <w:tabs>
          <w:tab w:val="left" w:pos="1260"/>
        </w:tabs>
        <w:spacing w:before="80" w:after="0"/>
        <w:ind w:left="1440" w:hanging="360"/>
        <w:rPr>
          <w:rFonts w:ascii="Arial" w:hAnsi="Arial" w:cs="Arial"/>
          <w:spacing w:val="-2"/>
          <w:sz w:val="22"/>
          <w:szCs w:val="22"/>
        </w:rPr>
      </w:pPr>
      <w:r w:rsidRPr="009747E1">
        <w:rPr>
          <w:rFonts w:ascii="Arial" w:hAnsi="Arial" w:cs="Arial"/>
          <w:sz w:val="22"/>
          <w:szCs w:val="22"/>
        </w:rPr>
        <w:t>[  ]</w:t>
      </w:r>
      <w:r w:rsidRPr="009747E1">
        <w:rPr>
          <w:rFonts w:ascii="Arial" w:hAnsi="Arial" w:cs="Arial"/>
          <w:sz w:val="22"/>
          <w:szCs w:val="22"/>
        </w:rPr>
        <w:tab/>
        <w:t>Evaluator/Investigator.</w:t>
      </w:r>
    </w:p>
    <w:p w14:paraId="23EDECA5" w14:textId="317CEE69" w:rsidR="00886FD9" w:rsidRPr="009747E1" w:rsidRDefault="00434F33" w:rsidP="002966F8">
      <w:pPr>
        <w:tabs>
          <w:tab w:val="left" w:pos="1260"/>
        </w:tabs>
        <w:spacing w:after="0"/>
        <w:ind w:left="1440" w:hanging="360"/>
        <w:rPr>
          <w:rFonts w:ascii="Arial" w:hAnsi="Arial" w:cs="Arial"/>
          <w:i/>
          <w:iCs/>
          <w:spacing w:val="-2"/>
          <w:sz w:val="22"/>
          <w:szCs w:val="22"/>
        </w:rPr>
      </w:pPr>
      <w:r w:rsidRPr="009747E1">
        <w:rPr>
          <w:rFonts w:ascii="Arial" w:hAnsi="Arial" w:cs="Arial"/>
          <w:i/>
          <w:iCs/>
          <w:sz w:val="22"/>
          <w:szCs w:val="22"/>
        </w:rPr>
        <w:tab/>
      </w:r>
      <w:r w:rsidRPr="009747E1">
        <w:rPr>
          <w:rFonts w:ascii="Arial" w:hAnsi="Arial" w:cs="Arial"/>
          <w:i/>
          <w:iCs/>
          <w:sz w:val="22"/>
          <w:szCs w:val="22"/>
        </w:rPr>
        <w:tab/>
      </w:r>
      <w:r w:rsidRPr="009747E1">
        <w:rPr>
          <w:rFonts w:ascii="Arial" w:hAnsi="Arial" w:cs="Arial"/>
          <w:i/>
          <w:iCs/>
          <w:sz w:val="22"/>
          <w:szCs w:val="22"/>
          <w:lang w:val="ru"/>
        </w:rPr>
        <w:t>специалистом по оценке/следователем по выбору суда.</w:t>
      </w:r>
    </w:p>
    <w:p w14:paraId="66F483B2" w14:textId="77777777" w:rsidR="002966F8" w:rsidRPr="009747E1" w:rsidRDefault="00985C47" w:rsidP="002966F8">
      <w:pPr>
        <w:tabs>
          <w:tab w:val="left" w:pos="1260"/>
          <w:tab w:val="left" w:pos="7200"/>
        </w:tabs>
        <w:spacing w:before="80" w:after="0"/>
        <w:ind w:left="1440" w:hanging="360"/>
        <w:rPr>
          <w:rFonts w:ascii="Arial" w:hAnsi="Arial" w:cs="Arial"/>
          <w:spacing w:val="-2"/>
          <w:sz w:val="22"/>
          <w:szCs w:val="22"/>
          <w:u w:val="single"/>
        </w:rPr>
      </w:pPr>
      <w:r w:rsidRPr="009747E1">
        <w:rPr>
          <w:rFonts w:ascii="Arial" w:hAnsi="Arial" w:cs="Arial"/>
          <w:sz w:val="22"/>
          <w:szCs w:val="22"/>
        </w:rPr>
        <w:t>[  ]</w:t>
      </w:r>
      <w:r w:rsidRPr="009747E1">
        <w:rPr>
          <w:rFonts w:ascii="Arial" w:hAnsi="Arial" w:cs="Arial"/>
          <w:sz w:val="22"/>
          <w:szCs w:val="22"/>
        </w:rPr>
        <w:tab/>
        <w:t>(</w:t>
      </w:r>
      <w:r w:rsidRPr="009747E1">
        <w:rPr>
          <w:rFonts w:ascii="Arial" w:hAnsi="Arial" w:cs="Arial"/>
          <w:i/>
          <w:iCs/>
          <w:sz w:val="22"/>
          <w:szCs w:val="22"/>
        </w:rPr>
        <w:t>Name</w:t>
      </w:r>
      <w:r w:rsidRPr="009747E1">
        <w:rPr>
          <w:rFonts w:ascii="Arial" w:hAnsi="Arial" w:cs="Arial"/>
          <w:sz w:val="22"/>
          <w:szCs w:val="22"/>
        </w:rPr>
        <w:t>)</w:t>
      </w:r>
      <w:r w:rsidRPr="009747E1">
        <w:rPr>
          <w:rFonts w:ascii="Arial" w:hAnsi="Arial" w:cs="Arial"/>
          <w:i/>
          <w:iCs/>
          <w:sz w:val="22"/>
          <w:szCs w:val="22"/>
        </w:rPr>
        <w:t>:</w:t>
      </w:r>
      <w:r w:rsidRPr="009747E1">
        <w:rPr>
          <w:rFonts w:ascii="Arial" w:hAnsi="Arial" w:cs="Arial"/>
          <w:sz w:val="22"/>
          <w:szCs w:val="22"/>
          <w:u w:val="single"/>
        </w:rPr>
        <w:tab/>
      </w:r>
    </w:p>
    <w:p w14:paraId="799C322E" w14:textId="08645E36" w:rsidR="00886FD9" w:rsidRPr="009747E1" w:rsidRDefault="00434F33" w:rsidP="002966F8">
      <w:pPr>
        <w:tabs>
          <w:tab w:val="left" w:pos="1260"/>
          <w:tab w:val="left" w:pos="7200"/>
        </w:tabs>
        <w:spacing w:after="0"/>
        <w:ind w:left="1440" w:hanging="360"/>
        <w:rPr>
          <w:rFonts w:ascii="Arial" w:hAnsi="Arial" w:cs="Arial"/>
          <w:i/>
          <w:iCs/>
          <w:spacing w:val="-2"/>
          <w:sz w:val="22"/>
          <w:szCs w:val="22"/>
        </w:rPr>
      </w:pPr>
      <w:r w:rsidRPr="009747E1">
        <w:rPr>
          <w:rFonts w:ascii="Arial" w:hAnsi="Arial" w:cs="Arial"/>
          <w:i/>
          <w:iCs/>
          <w:sz w:val="22"/>
          <w:szCs w:val="22"/>
        </w:rPr>
        <w:tab/>
      </w:r>
      <w:r w:rsidRPr="009747E1">
        <w:rPr>
          <w:rFonts w:ascii="Arial" w:hAnsi="Arial" w:cs="Arial"/>
          <w:i/>
          <w:iCs/>
          <w:sz w:val="22"/>
          <w:szCs w:val="22"/>
        </w:rPr>
        <w:tab/>
      </w:r>
      <w:r w:rsidRPr="009747E1">
        <w:rPr>
          <w:rFonts w:ascii="Arial" w:hAnsi="Arial" w:cs="Arial"/>
          <w:i/>
          <w:iCs/>
          <w:sz w:val="22"/>
          <w:szCs w:val="22"/>
          <w:lang w:val="ru"/>
        </w:rPr>
        <w:t>(Имя и фамилия):</w:t>
      </w:r>
    </w:p>
    <w:p w14:paraId="1C18FB8E" w14:textId="77777777" w:rsidR="002966F8" w:rsidRPr="009747E1" w:rsidRDefault="00985C47" w:rsidP="002966F8">
      <w:pPr>
        <w:pStyle w:val="WABody6AboveHang"/>
        <w:tabs>
          <w:tab w:val="right" w:pos="9360"/>
        </w:tabs>
        <w:ind w:left="1073"/>
        <w:rPr>
          <w:spacing w:val="-2"/>
          <w:u w:val="single"/>
        </w:rPr>
      </w:pPr>
      <w:r w:rsidRPr="009747E1">
        <w:t>[  ]</w:t>
      </w:r>
      <w:r w:rsidRPr="009747E1">
        <w:tab/>
        <w:t>Other:</w:t>
      </w:r>
      <w:r w:rsidRPr="009747E1">
        <w:rPr>
          <w:u w:val="single"/>
        </w:rPr>
        <w:tab/>
      </w:r>
    </w:p>
    <w:p w14:paraId="783E1069" w14:textId="2E13B2A8" w:rsidR="00886FD9" w:rsidRPr="009747E1" w:rsidRDefault="008760EC" w:rsidP="002966F8">
      <w:pPr>
        <w:pStyle w:val="WABody6AboveHang"/>
        <w:tabs>
          <w:tab w:val="right" w:pos="9360"/>
        </w:tabs>
        <w:spacing w:before="0"/>
        <w:ind w:left="1073"/>
        <w:rPr>
          <w:i/>
          <w:iCs/>
          <w:spacing w:val="-2"/>
          <w:u w:val="single"/>
        </w:rPr>
      </w:pPr>
      <w:r w:rsidRPr="009747E1">
        <w:rPr>
          <w:i/>
          <w:iCs/>
        </w:rPr>
        <w:tab/>
      </w:r>
      <w:r w:rsidRPr="009747E1">
        <w:rPr>
          <w:i/>
          <w:iCs/>
          <w:lang w:val="ru"/>
        </w:rPr>
        <w:t>Другое:</w:t>
      </w:r>
    </w:p>
    <w:p w14:paraId="0008762C" w14:textId="1F539442" w:rsidR="00886FD9" w:rsidRPr="009747E1" w:rsidRDefault="00886FD9" w:rsidP="008760EC">
      <w:pPr>
        <w:tabs>
          <w:tab w:val="right" w:pos="9360"/>
        </w:tabs>
        <w:spacing w:before="120" w:after="0"/>
        <w:ind w:left="1080"/>
        <w:rPr>
          <w:rFonts w:ascii="Arial" w:hAnsi="Arial" w:cs="Arial"/>
          <w:spacing w:val="-2"/>
          <w:sz w:val="22"/>
          <w:szCs w:val="22"/>
          <w:u w:val="single"/>
        </w:rPr>
      </w:pPr>
      <w:r w:rsidRPr="009747E1">
        <w:rPr>
          <w:rFonts w:ascii="Arial" w:hAnsi="Arial" w:cs="Arial"/>
          <w:sz w:val="22"/>
          <w:szCs w:val="22"/>
          <w:u w:val="single"/>
        </w:rPr>
        <w:tab/>
      </w:r>
    </w:p>
    <w:p w14:paraId="2EB9AE4C" w14:textId="77777777" w:rsidR="002966F8" w:rsidRPr="009747E1" w:rsidRDefault="00886FD9" w:rsidP="002966F8">
      <w:pPr>
        <w:pStyle w:val="WAItem"/>
        <w:keepNext w:val="0"/>
        <w:numPr>
          <w:ilvl w:val="0"/>
          <w:numId w:val="0"/>
        </w:numPr>
        <w:tabs>
          <w:tab w:val="clear" w:pos="540"/>
        </w:tabs>
        <w:spacing w:before="120"/>
        <w:ind w:left="720" w:hanging="720"/>
        <w:rPr>
          <w:sz w:val="22"/>
        </w:rPr>
      </w:pPr>
      <w:r w:rsidRPr="009747E1">
        <w:rPr>
          <w:bCs/>
          <w:sz w:val="22"/>
        </w:rPr>
        <w:t>17.</w:t>
      </w:r>
      <w:r w:rsidRPr="009747E1">
        <w:rPr>
          <w:bCs/>
          <w:sz w:val="22"/>
        </w:rPr>
        <w:tab/>
        <w:t>Provide support</w:t>
      </w:r>
    </w:p>
    <w:p w14:paraId="5FAA2A5C" w14:textId="1F18040B" w:rsidR="00886FD9" w:rsidRPr="009747E1" w:rsidRDefault="002966F8" w:rsidP="008760EC">
      <w:pPr>
        <w:pStyle w:val="WAItem"/>
        <w:keepNext w:val="0"/>
        <w:numPr>
          <w:ilvl w:val="0"/>
          <w:numId w:val="0"/>
        </w:numPr>
        <w:tabs>
          <w:tab w:val="clear" w:pos="540"/>
        </w:tabs>
        <w:spacing w:before="0"/>
        <w:ind w:left="720"/>
        <w:rPr>
          <w:i/>
          <w:iCs/>
          <w:sz w:val="22"/>
        </w:rPr>
      </w:pPr>
      <w:r w:rsidRPr="009747E1">
        <w:rPr>
          <w:bCs/>
          <w:i/>
          <w:iCs/>
          <w:sz w:val="22"/>
          <w:lang w:val="ru"/>
        </w:rPr>
        <w:t>Выплата алиментов</w:t>
      </w:r>
    </w:p>
    <w:p w14:paraId="0A303CCC" w14:textId="77777777" w:rsidR="002966F8" w:rsidRPr="009747E1" w:rsidRDefault="00985C47" w:rsidP="002966F8">
      <w:pPr>
        <w:pStyle w:val="WABody6AboveHang"/>
        <w:ind w:left="1073"/>
      </w:pPr>
      <w:r w:rsidRPr="009747E1">
        <w:t>[  ]</w:t>
      </w:r>
      <w:r w:rsidRPr="009747E1">
        <w:tab/>
        <w:t>No request.</w:t>
      </w:r>
    </w:p>
    <w:p w14:paraId="1E27E3FE" w14:textId="646B7C6B" w:rsidR="00886FD9" w:rsidRPr="009747E1" w:rsidRDefault="002966F8" w:rsidP="008760EC">
      <w:pPr>
        <w:pStyle w:val="WABody6AboveHang"/>
        <w:spacing w:before="0"/>
        <w:ind w:left="1073" w:firstLine="0"/>
        <w:rPr>
          <w:i/>
          <w:iCs/>
        </w:rPr>
      </w:pPr>
      <w:r w:rsidRPr="009747E1">
        <w:rPr>
          <w:i/>
          <w:iCs/>
          <w:lang w:val="ru"/>
        </w:rPr>
        <w:t>Запрос отсутствует.</w:t>
      </w:r>
    </w:p>
    <w:p w14:paraId="3F4476C5" w14:textId="77777777" w:rsidR="002966F8" w:rsidRPr="009747E1" w:rsidRDefault="00985C47" w:rsidP="002966F8">
      <w:pPr>
        <w:tabs>
          <w:tab w:val="left" w:pos="4320"/>
          <w:tab w:val="left" w:pos="5400"/>
          <w:tab w:val="right" w:pos="9360"/>
        </w:tabs>
        <w:spacing w:before="120" w:after="0"/>
        <w:ind w:left="1080" w:hanging="360"/>
        <w:rPr>
          <w:rFonts w:ascii="Arial" w:hAnsi="Arial" w:cs="Arial"/>
          <w:spacing w:val="-2"/>
          <w:sz w:val="22"/>
          <w:szCs w:val="22"/>
        </w:rPr>
      </w:pPr>
      <w:r w:rsidRPr="009747E1">
        <w:rPr>
          <w:rFonts w:ascii="Arial" w:hAnsi="Arial" w:cs="Arial"/>
          <w:sz w:val="22"/>
          <w:szCs w:val="22"/>
        </w:rPr>
        <w:t>[  ]</w:t>
      </w:r>
      <w:r w:rsidRPr="009747E1">
        <w:rPr>
          <w:rFonts w:ascii="Arial" w:hAnsi="Arial" w:cs="Arial"/>
          <w:sz w:val="22"/>
          <w:szCs w:val="22"/>
        </w:rPr>
        <w:tab/>
        <w:t xml:space="preserve">Order child support according to the </w:t>
      </w:r>
      <w:r w:rsidRPr="009747E1">
        <w:rPr>
          <w:rFonts w:ascii="Arial" w:hAnsi="Arial" w:cs="Arial"/>
          <w:i/>
          <w:iCs/>
          <w:sz w:val="22"/>
          <w:szCs w:val="22"/>
        </w:rPr>
        <w:t>Washington State Child Support Schedule</w:t>
      </w:r>
      <w:r w:rsidRPr="009747E1">
        <w:rPr>
          <w:rFonts w:ascii="Arial" w:hAnsi="Arial" w:cs="Arial"/>
          <w:sz w:val="22"/>
          <w:szCs w:val="22"/>
        </w:rPr>
        <w:t>.</w:t>
      </w:r>
    </w:p>
    <w:p w14:paraId="7B623CD8" w14:textId="7935FED7" w:rsidR="00886FD9" w:rsidRPr="009747E1" w:rsidRDefault="008760EC" w:rsidP="002966F8">
      <w:pPr>
        <w:tabs>
          <w:tab w:val="left" w:pos="4320"/>
          <w:tab w:val="left" w:pos="5400"/>
          <w:tab w:val="right" w:pos="9360"/>
        </w:tabs>
        <w:spacing w:after="0"/>
        <w:ind w:left="1080" w:hanging="360"/>
        <w:rPr>
          <w:rFonts w:ascii="Arial" w:hAnsi="Arial" w:cs="Arial"/>
          <w:i/>
          <w:iCs/>
          <w:spacing w:val="-2"/>
          <w:sz w:val="22"/>
          <w:szCs w:val="22"/>
        </w:rPr>
      </w:pPr>
      <w:r w:rsidRPr="009747E1">
        <w:rPr>
          <w:rFonts w:ascii="Arial" w:hAnsi="Arial" w:cs="Arial"/>
          <w:i/>
          <w:iCs/>
          <w:sz w:val="22"/>
          <w:szCs w:val="22"/>
        </w:rPr>
        <w:tab/>
      </w:r>
      <w:r w:rsidRPr="009747E1">
        <w:rPr>
          <w:rFonts w:ascii="Arial" w:hAnsi="Arial" w:cs="Arial"/>
          <w:i/>
          <w:iCs/>
          <w:sz w:val="22"/>
          <w:szCs w:val="22"/>
          <w:lang w:val="ru"/>
        </w:rPr>
        <w:t>Утвердить алименты на ребенка, в соответствии с графиком выплаты алиментов на ребенка в штате Вашингтон.</w:t>
      </w:r>
    </w:p>
    <w:p w14:paraId="3FF45AA2" w14:textId="77777777" w:rsidR="002966F8" w:rsidRPr="009747E1" w:rsidRDefault="00985C47" w:rsidP="002966F8">
      <w:pPr>
        <w:tabs>
          <w:tab w:val="left" w:pos="4320"/>
          <w:tab w:val="left" w:pos="6480"/>
          <w:tab w:val="right" w:pos="9360"/>
        </w:tabs>
        <w:spacing w:before="120" w:after="0"/>
        <w:ind w:left="1080" w:hanging="360"/>
        <w:rPr>
          <w:rFonts w:ascii="Arial" w:hAnsi="Arial" w:cs="Arial"/>
          <w:sz w:val="22"/>
          <w:szCs w:val="22"/>
        </w:rPr>
      </w:pPr>
      <w:r w:rsidRPr="009747E1">
        <w:rPr>
          <w:rFonts w:ascii="Arial" w:hAnsi="Arial" w:cs="Arial"/>
          <w:sz w:val="22"/>
          <w:szCs w:val="22"/>
        </w:rPr>
        <w:t>[  ]</w:t>
      </w:r>
      <w:r w:rsidRPr="009747E1">
        <w:rPr>
          <w:rFonts w:ascii="Arial" w:hAnsi="Arial" w:cs="Arial"/>
          <w:sz w:val="22"/>
          <w:szCs w:val="22"/>
        </w:rPr>
        <w:tab/>
        <w:t>Order (</w:t>
      </w:r>
      <w:r w:rsidRPr="009747E1">
        <w:rPr>
          <w:rFonts w:ascii="Arial" w:hAnsi="Arial" w:cs="Arial"/>
          <w:i/>
          <w:iCs/>
          <w:sz w:val="22"/>
          <w:szCs w:val="22"/>
        </w:rPr>
        <w:t>check one</w:t>
      </w:r>
      <w:r w:rsidRPr="009747E1">
        <w:rPr>
          <w:rFonts w:ascii="Arial" w:hAnsi="Arial" w:cs="Arial"/>
          <w:sz w:val="22"/>
          <w:szCs w:val="22"/>
        </w:rPr>
        <w:t>)</w:t>
      </w:r>
      <w:r w:rsidRPr="009747E1">
        <w:rPr>
          <w:rFonts w:ascii="Arial" w:hAnsi="Arial" w:cs="Arial"/>
          <w:i/>
          <w:iCs/>
          <w:sz w:val="22"/>
          <w:szCs w:val="22"/>
        </w:rPr>
        <w:t>:</w:t>
      </w:r>
      <w:r w:rsidRPr="009747E1">
        <w:rPr>
          <w:rFonts w:ascii="Arial" w:hAnsi="Arial" w:cs="Arial"/>
          <w:sz w:val="22"/>
          <w:szCs w:val="22"/>
        </w:rPr>
        <w:t xml:space="preserve"> [  ] me  [  ] my spouse/domestic partner to pay spousal support (maintenance/alimony) in the amount of: $</w:t>
      </w:r>
      <w:r w:rsidRPr="009747E1">
        <w:rPr>
          <w:rFonts w:ascii="Arial" w:hAnsi="Arial" w:cs="Arial"/>
          <w:sz w:val="22"/>
          <w:szCs w:val="22"/>
          <w:u w:val="single"/>
        </w:rPr>
        <w:tab/>
      </w:r>
      <w:r w:rsidRPr="009747E1">
        <w:rPr>
          <w:rFonts w:ascii="Arial" w:hAnsi="Arial" w:cs="Arial"/>
          <w:sz w:val="22"/>
          <w:szCs w:val="22"/>
        </w:rPr>
        <w:t xml:space="preserve"> every month until (</w:t>
      </w:r>
      <w:r w:rsidRPr="009747E1">
        <w:rPr>
          <w:rFonts w:ascii="Arial" w:hAnsi="Arial" w:cs="Arial"/>
          <w:i/>
          <w:iCs/>
          <w:sz w:val="22"/>
          <w:szCs w:val="22"/>
        </w:rPr>
        <w:t>date or event</w:t>
      </w:r>
      <w:r w:rsidRPr="009747E1">
        <w:rPr>
          <w:rFonts w:ascii="Arial" w:hAnsi="Arial" w:cs="Arial"/>
          <w:sz w:val="22"/>
          <w:szCs w:val="22"/>
        </w:rPr>
        <w:t>)</w:t>
      </w:r>
      <w:r w:rsidRPr="009747E1">
        <w:rPr>
          <w:rFonts w:ascii="Arial" w:hAnsi="Arial" w:cs="Arial"/>
          <w:i/>
          <w:iCs/>
          <w:sz w:val="22"/>
          <w:szCs w:val="22"/>
        </w:rPr>
        <w:t>:</w:t>
      </w:r>
      <w:r w:rsidRPr="009747E1">
        <w:rPr>
          <w:rFonts w:ascii="Arial" w:hAnsi="Arial" w:cs="Arial"/>
          <w:sz w:val="22"/>
          <w:szCs w:val="22"/>
          <w:u w:val="single"/>
        </w:rPr>
        <w:tab/>
      </w:r>
      <w:r w:rsidRPr="009747E1">
        <w:rPr>
          <w:rFonts w:ascii="Arial" w:hAnsi="Arial" w:cs="Arial"/>
          <w:sz w:val="22"/>
          <w:szCs w:val="22"/>
        </w:rPr>
        <w:t>.</w:t>
      </w:r>
    </w:p>
    <w:p w14:paraId="02C525CE" w14:textId="308B2ACA" w:rsidR="00886FD9" w:rsidRPr="009747E1" w:rsidRDefault="008760EC" w:rsidP="002966F8">
      <w:pPr>
        <w:tabs>
          <w:tab w:val="left" w:pos="4320"/>
          <w:tab w:val="left" w:pos="6480"/>
          <w:tab w:val="right" w:pos="9360"/>
        </w:tabs>
        <w:spacing w:after="0"/>
        <w:ind w:left="1080" w:hanging="360"/>
        <w:rPr>
          <w:rFonts w:ascii="Arial" w:hAnsi="Arial" w:cs="Arial"/>
          <w:i/>
          <w:iCs/>
          <w:spacing w:val="-2"/>
          <w:sz w:val="22"/>
          <w:szCs w:val="22"/>
          <w:u w:val="single"/>
        </w:rPr>
      </w:pPr>
      <w:r w:rsidRPr="009747E1">
        <w:rPr>
          <w:rFonts w:ascii="Arial" w:hAnsi="Arial" w:cs="Arial"/>
          <w:i/>
          <w:iCs/>
          <w:sz w:val="22"/>
          <w:szCs w:val="22"/>
        </w:rPr>
        <w:tab/>
      </w:r>
      <w:r w:rsidRPr="009747E1">
        <w:rPr>
          <w:rFonts w:ascii="Arial" w:hAnsi="Arial" w:cs="Arial"/>
          <w:i/>
          <w:iCs/>
          <w:sz w:val="22"/>
          <w:szCs w:val="22"/>
          <w:lang w:val="ru"/>
        </w:rPr>
        <w:t>Приказать (отметьте один из вариантов): [-] мне [-] моему (-й) супругу (-е)/партнеру по ведению совместного хозяйства выплачивать алименты на содержание супруга (-и) (содержание/алименты) в размере: $</w:t>
      </w:r>
      <w:r w:rsidRPr="009747E1">
        <w:rPr>
          <w:rFonts w:ascii="Arial" w:hAnsi="Arial" w:cs="Arial"/>
          <w:sz w:val="22"/>
          <w:szCs w:val="22"/>
          <w:lang w:val="ru"/>
        </w:rPr>
        <w:tab/>
      </w:r>
      <w:r w:rsidRPr="009747E1">
        <w:rPr>
          <w:rFonts w:ascii="Arial" w:hAnsi="Arial" w:cs="Arial"/>
          <w:i/>
          <w:iCs/>
          <w:sz w:val="22"/>
          <w:szCs w:val="22"/>
          <w:lang w:val="ru"/>
        </w:rPr>
        <w:t xml:space="preserve"> ежемесячно до (даты или события):</w:t>
      </w:r>
    </w:p>
    <w:p w14:paraId="1F390956" w14:textId="77777777" w:rsidR="002966F8" w:rsidRPr="009747E1" w:rsidRDefault="00886FD9" w:rsidP="002966F8">
      <w:pPr>
        <w:pStyle w:val="WAItem"/>
        <w:keepNext w:val="0"/>
        <w:numPr>
          <w:ilvl w:val="0"/>
          <w:numId w:val="0"/>
        </w:numPr>
        <w:tabs>
          <w:tab w:val="clear" w:pos="540"/>
        </w:tabs>
        <w:spacing w:before="120"/>
        <w:ind w:left="720" w:hanging="720"/>
        <w:rPr>
          <w:sz w:val="22"/>
        </w:rPr>
      </w:pPr>
      <w:r w:rsidRPr="009747E1">
        <w:rPr>
          <w:bCs/>
          <w:sz w:val="22"/>
        </w:rPr>
        <w:t>18.</w:t>
      </w:r>
      <w:r w:rsidRPr="009747E1">
        <w:rPr>
          <w:bCs/>
          <w:sz w:val="22"/>
        </w:rPr>
        <w:tab/>
        <w:t>Family home</w:t>
      </w:r>
    </w:p>
    <w:p w14:paraId="604802B6" w14:textId="1727A7E1" w:rsidR="00886FD9" w:rsidRPr="009747E1" w:rsidRDefault="002966F8" w:rsidP="00BD0E22">
      <w:pPr>
        <w:pStyle w:val="WAItem"/>
        <w:keepNext w:val="0"/>
        <w:numPr>
          <w:ilvl w:val="0"/>
          <w:numId w:val="0"/>
        </w:numPr>
        <w:tabs>
          <w:tab w:val="clear" w:pos="540"/>
        </w:tabs>
        <w:spacing w:before="0"/>
        <w:ind w:left="720"/>
        <w:rPr>
          <w:i/>
          <w:iCs/>
          <w:sz w:val="22"/>
        </w:rPr>
      </w:pPr>
      <w:r w:rsidRPr="009747E1">
        <w:rPr>
          <w:bCs/>
          <w:i/>
          <w:iCs/>
          <w:sz w:val="22"/>
          <w:lang w:val="ru"/>
        </w:rPr>
        <w:t>Семейный дом</w:t>
      </w:r>
    </w:p>
    <w:p w14:paraId="3BD16F20" w14:textId="77777777" w:rsidR="002966F8" w:rsidRPr="009747E1" w:rsidRDefault="00985C47" w:rsidP="002966F8">
      <w:pPr>
        <w:pStyle w:val="WABody6AboveHang"/>
        <w:ind w:left="1073"/>
      </w:pPr>
      <w:r w:rsidRPr="009747E1">
        <w:lastRenderedPageBreak/>
        <w:t>[  ]</w:t>
      </w:r>
      <w:r w:rsidRPr="009747E1">
        <w:tab/>
        <w:t>No request.</w:t>
      </w:r>
    </w:p>
    <w:p w14:paraId="459CE6C5" w14:textId="57D972B0" w:rsidR="00886FD9" w:rsidRPr="009747E1" w:rsidRDefault="002966F8" w:rsidP="00BD0E22">
      <w:pPr>
        <w:pStyle w:val="WABody6AboveHang"/>
        <w:spacing w:before="0"/>
        <w:ind w:left="1073" w:firstLine="0"/>
        <w:rPr>
          <w:i/>
          <w:iCs/>
        </w:rPr>
      </w:pPr>
      <w:r w:rsidRPr="009747E1">
        <w:rPr>
          <w:i/>
          <w:iCs/>
          <w:lang w:val="ru"/>
        </w:rPr>
        <w:t>Запрос отсутствует.</w:t>
      </w:r>
    </w:p>
    <w:p w14:paraId="02DB778D" w14:textId="77777777" w:rsidR="002966F8" w:rsidRPr="009747E1" w:rsidRDefault="00985C47" w:rsidP="002966F8">
      <w:pPr>
        <w:pStyle w:val="WABody6AboveHang"/>
        <w:ind w:left="1080" w:hanging="360"/>
        <w:rPr>
          <w:b/>
          <w:spacing w:val="-2"/>
        </w:rPr>
      </w:pPr>
      <w:r w:rsidRPr="009747E1">
        <w:t>[  ]</w:t>
      </w:r>
      <w:r w:rsidRPr="009747E1">
        <w:tab/>
      </w:r>
      <w:r w:rsidRPr="009747E1">
        <w:rPr>
          <w:b/>
          <w:bCs/>
        </w:rPr>
        <w:t>Stay in the home</w:t>
      </w:r>
    </w:p>
    <w:p w14:paraId="2F4DFE91" w14:textId="4C119BE9" w:rsidR="00886FD9" w:rsidRPr="009747E1" w:rsidRDefault="002966F8" w:rsidP="00BD0E22">
      <w:pPr>
        <w:pStyle w:val="WABody6AboveHang"/>
        <w:spacing w:before="0"/>
        <w:ind w:left="1080" w:firstLine="0"/>
        <w:rPr>
          <w:b/>
          <w:i/>
          <w:iCs/>
          <w:spacing w:val="-2"/>
        </w:rPr>
      </w:pPr>
      <w:r w:rsidRPr="009747E1">
        <w:rPr>
          <w:b/>
          <w:bCs/>
          <w:i/>
          <w:iCs/>
          <w:lang w:val="ru"/>
        </w:rPr>
        <w:t>Остаться жить дома</w:t>
      </w:r>
    </w:p>
    <w:p w14:paraId="103C52DE" w14:textId="77777777" w:rsidR="002966F8" w:rsidRPr="009747E1" w:rsidRDefault="00985C47" w:rsidP="002966F8">
      <w:pPr>
        <w:tabs>
          <w:tab w:val="left" w:pos="1260"/>
          <w:tab w:val="left" w:pos="10800"/>
        </w:tabs>
        <w:spacing w:before="120" w:after="0"/>
        <w:ind w:left="1440" w:hanging="360"/>
        <w:rPr>
          <w:rFonts w:ascii="Arial" w:hAnsi="Arial" w:cs="Arial"/>
          <w:spacing w:val="-2"/>
          <w:sz w:val="22"/>
          <w:szCs w:val="22"/>
        </w:rPr>
      </w:pPr>
      <w:r w:rsidRPr="009747E1">
        <w:rPr>
          <w:rFonts w:ascii="Arial" w:hAnsi="Arial" w:cs="Arial"/>
          <w:sz w:val="22"/>
          <w:szCs w:val="22"/>
        </w:rPr>
        <w:t>[  ]</w:t>
      </w:r>
      <w:r w:rsidRPr="009747E1">
        <w:rPr>
          <w:rFonts w:ascii="Arial" w:hAnsi="Arial" w:cs="Arial"/>
          <w:sz w:val="22"/>
          <w:szCs w:val="22"/>
        </w:rPr>
        <w:tab/>
        <w:t>I want continue living in the family home.</w:t>
      </w:r>
    </w:p>
    <w:p w14:paraId="5E2BC2D6" w14:textId="2007BF7F" w:rsidR="00886FD9" w:rsidRPr="009747E1" w:rsidRDefault="00BD0E22" w:rsidP="002966F8">
      <w:pPr>
        <w:tabs>
          <w:tab w:val="left" w:pos="1260"/>
          <w:tab w:val="left" w:pos="10800"/>
        </w:tabs>
        <w:spacing w:after="0"/>
        <w:ind w:left="1440" w:hanging="360"/>
        <w:rPr>
          <w:rFonts w:ascii="Arial" w:hAnsi="Arial" w:cs="Arial"/>
          <w:i/>
          <w:iCs/>
          <w:spacing w:val="-2"/>
          <w:sz w:val="22"/>
          <w:szCs w:val="22"/>
        </w:rPr>
      </w:pPr>
      <w:r w:rsidRPr="009747E1">
        <w:rPr>
          <w:rFonts w:ascii="Arial" w:hAnsi="Arial" w:cs="Arial"/>
          <w:i/>
          <w:iCs/>
          <w:sz w:val="22"/>
          <w:szCs w:val="22"/>
        </w:rPr>
        <w:tab/>
      </w:r>
      <w:r w:rsidRPr="009747E1">
        <w:rPr>
          <w:rFonts w:ascii="Arial" w:hAnsi="Arial" w:cs="Arial"/>
          <w:i/>
          <w:iCs/>
          <w:sz w:val="22"/>
          <w:szCs w:val="22"/>
        </w:rPr>
        <w:tab/>
      </w:r>
      <w:r w:rsidRPr="009747E1">
        <w:rPr>
          <w:rFonts w:ascii="Arial" w:hAnsi="Arial" w:cs="Arial"/>
          <w:i/>
          <w:iCs/>
          <w:sz w:val="22"/>
          <w:szCs w:val="22"/>
          <w:lang w:val="ru"/>
        </w:rPr>
        <w:t>Я хочу продолжать проживать в семейном доме.</w:t>
      </w:r>
    </w:p>
    <w:p w14:paraId="76CB319F" w14:textId="77777777" w:rsidR="002966F8" w:rsidRPr="009747E1" w:rsidRDefault="00985C47" w:rsidP="002966F8">
      <w:pPr>
        <w:tabs>
          <w:tab w:val="left" w:pos="547"/>
        </w:tabs>
        <w:spacing w:before="120" w:after="0"/>
        <w:ind w:left="1440" w:hanging="360"/>
        <w:rPr>
          <w:rFonts w:ascii="Arial" w:hAnsi="Arial" w:cs="Arial"/>
          <w:spacing w:val="-2"/>
          <w:sz w:val="22"/>
          <w:szCs w:val="22"/>
        </w:rPr>
      </w:pPr>
      <w:r w:rsidRPr="009747E1">
        <w:rPr>
          <w:rFonts w:ascii="Arial" w:hAnsi="Arial" w:cs="Arial"/>
          <w:sz w:val="22"/>
          <w:szCs w:val="22"/>
        </w:rPr>
        <w:t>[  ]</w:t>
      </w:r>
      <w:r w:rsidRPr="009747E1">
        <w:rPr>
          <w:rFonts w:ascii="Arial" w:hAnsi="Arial" w:cs="Arial"/>
          <w:sz w:val="22"/>
          <w:szCs w:val="22"/>
        </w:rPr>
        <w:tab/>
        <w:t>My spouse/domestic partner may continue living in the family home.</w:t>
      </w:r>
    </w:p>
    <w:p w14:paraId="4FDE747E" w14:textId="0BC4505B" w:rsidR="00886FD9" w:rsidRPr="009747E1" w:rsidRDefault="00BD0E22" w:rsidP="002966F8">
      <w:pPr>
        <w:tabs>
          <w:tab w:val="left" w:pos="547"/>
        </w:tabs>
        <w:spacing w:after="0"/>
        <w:ind w:left="1440" w:hanging="360"/>
        <w:rPr>
          <w:rFonts w:ascii="Arial" w:hAnsi="Arial" w:cs="Arial"/>
          <w:i/>
          <w:iCs/>
          <w:spacing w:val="-2"/>
          <w:sz w:val="22"/>
          <w:szCs w:val="22"/>
        </w:rPr>
      </w:pPr>
      <w:r w:rsidRPr="009747E1">
        <w:rPr>
          <w:rFonts w:ascii="Arial" w:hAnsi="Arial" w:cs="Arial"/>
          <w:i/>
          <w:iCs/>
          <w:sz w:val="22"/>
          <w:szCs w:val="22"/>
        </w:rPr>
        <w:tab/>
      </w:r>
      <w:r w:rsidRPr="009747E1">
        <w:rPr>
          <w:rFonts w:ascii="Arial" w:hAnsi="Arial" w:cs="Arial"/>
          <w:i/>
          <w:iCs/>
          <w:sz w:val="22"/>
          <w:szCs w:val="22"/>
          <w:lang w:val="ru"/>
        </w:rPr>
        <w:t>Мой (-я) супруг (-а)/партнер по ведению совместного хозяйства может продолжать проживать в семейном доме.</w:t>
      </w:r>
    </w:p>
    <w:p w14:paraId="25F1E219" w14:textId="77777777" w:rsidR="002966F8" w:rsidRPr="009747E1" w:rsidRDefault="00985C47" w:rsidP="002966F8">
      <w:pPr>
        <w:pStyle w:val="WABody6AboveHang"/>
        <w:ind w:left="1080" w:hanging="360"/>
        <w:rPr>
          <w:b/>
          <w:spacing w:val="-2"/>
        </w:rPr>
      </w:pPr>
      <w:r w:rsidRPr="009747E1">
        <w:t>[  ]</w:t>
      </w:r>
      <w:r w:rsidRPr="009747E1">
        <w:rPr>
          <w:b/>
          <w:bCs/>
        </w:rPr>
        <w:tab/>
        <w:t>Move out</w:t>
      </w:r>
    </w:p>
    <w:p w14:paraId="2427DD11" w14:textId="054B6903" w:rsidR="00886FD9" w:rsidRPr="009747E1" w:rsidRDefault="002966F8" w:rsidP="00BD0E22">
      <w:pPr>
        <w:pStyle w:val="WABody6AboveHang"/>
        <w:spacing w:before="0"/>
        <w:ind w:left="1080" w:firstLine="0"/>
        <w:rPr>
          <w:b/>
          <w:i/>
          <w:iCs/>
          <w:spacing w:val="-2"/>
        </w:rPr>
      </w:pPr>
      <w:r w:rsidRPr="009747E1">
        <w:rPr>
          <w:b/>
          <w:bCs/>
          <w:i/>
          <w:iCs/>
          <w:lang w:val="ru"/>
        </w:rPr>
        <w:t>Освобождение жилья</w:t>
      </w:r>
    </w:p>
    <w:p w14:paraId="5CD4A0AB" w14:textId="77777777" w:rsidR="002966F8" w:rsidRPr="009747E1" w:rsidRDefault="00886FD9" w:rsidP="002966F8">
      <w:pPr>
        <w:tabs>
          <w:tab w:val="right" w:pos="9360"/>
        </w:tabs>
        <w:spacing w:before="120" w:after="0"/>
        <w:ind w:left="1440" w:hanging="360"/>
        <w:rPr>
          <w:rFonts w:ascii="Arial" w:hAnsi="Arial" w:cs="Arial"/>
          <w:spacing w:val="-2"/>
          <w:sz w:val="22"/>
          <w:szCs w:val="22"/>
          <w:u w:val="single"/>
        </w:rPr>
      </w:pPr>
      <w:r w:rsidRPr="009747E1">
        <w:rPr>
          <w:rFonts w:ascii="Arial" w:hAnsi="Arial" w:cs="Arial"/>
          <w:sz w:val="22"/>
          <w:szCs w:val="22"/>
        </w:rPr>
        <w:t>Order my spouse/domestic partner to move out of the family home by (</w:t>
      </w:r>
      <w:r w:rsidRPr="009747E1">
        <w:rPr>
          <w:rFonts w:ascii="Arial" w:hAnsi="Arial" w:cs="Arial"/>
          <w:i/>
          <w:iCs/>
          <w:sz w:val="22"/>
          <w:szCs w:val="22"/>
        </w:rPr>
        <w:t>date</w:t>
      </w:r>
      <w:r w:rsidRPr="009747E1">
        <w:rPr>
          <w:rFonts w:ascii="Arial" w:hAnsi="Arial" w:cs="Arial"/>
          <w:sz w:val="22"/>
          <w:szCs w:val="22"/>
        </w:rPr>
        <w:t>):</w:t>
      </w:r>
      <w:r w:rsidRPr="009747E1">
        <w:rPr>
          <w:rFonts w:ascii="Arial" w:hAnsi="Arial" w:cs="Arial"/>
          <w:sz w:val="22"/>
          <w:szCs w:val="22"/>
          <w:u w:val="single"/>
        </w:rPr>
        <w:tab/>
      </w:r>
    </w:p>
    <w:p w14:paraId="0138A765" w14:textId="409B7534" w:rsidR="00CD045A" w:rsidRPr="00C3616B" w:rsidRDefault="002966F8" w:rsidP="00C3616B">
      <w:pPr>
        <w:tabs>
          <w:tab w:val="right" w:pos="9360"/>
        </w:tabs>
        <w:spacing w:after="0"/>
        <w:ind w:left="1440" w:hanging="360"/>
        <w:rPr>
          <w:rFonts w:ascii="Arial" w:hAnsi="Arial" w:cs="Arial"/>
          <w:i/>
          <w:iCs/>
          <w:spacing w:val="-2"/>
          <w:sz w:val="22"/>
          <w:szCs w:val="22"/>
          <w:u w:val="single"/>
        </w:rPr>
      </w:pPr>
      <w:r w:rsidRPr="009747E1">
        <w:rPr>
          <w:rFonts w:ascii="Arial" w:hAnsi="Arial" w:cs="Arial"/>
          <w:i/>
          <w:iCs/>
          <w:sz w:val="22"/>
          <w:szCs w:val="22"/>
          <w:lang w:val="ru"/>
        </w:rPr>
        <w:t>Приказать моему (-й) супругу (-е)/партнеру по ведению совместного хозяйства съехать из семейного дома к (дата):</w:t>
      </w:r>
    </w:p>
    <w:p w14:paraId="31C5B642" w14:textId="77777777" w:rsidR="002966F8" w:rsidRPr="009747E1" w:rsidRDefault="00886FD9" w:rsidP="002966F8">
      <w:pPr>
        <w:pStyle w:val="WAItem"/>
        <w:keepNext w:val="0"/>
        <w:numPr>
          <w:ilvl w:val="0"/>
          <w:numId w:val="0"/>
        </w:numPr>
        <w:tabs>
          <w:tab w:val="clear" w:pos="540"/>
        </w:tabs>
        <w:spacing w:before="120"/>
        <w:ind w:left="720" w:hanging="720"/>
        <w:rPr>
          <w:sz w:val="22"/>
        </w:rPr>
      </w:pPr>
      <w:r w:rsidRPr="009747E1">
        <w:rPr>
          <w:bCs/>
          <w:sz w:val="22"/>
        </w:rPr>
        <w:t>19.</w:t>
      </w:r>
      <w:r w:rsidRPr="009747E1">
        <w:rPr>
          <w:bCs/>
          <w:sz w:val="22"/>
        </w:rPr>
        <w:tab/>
        <w:t>Use of property</w:t>
      </w:r>
    </w:p>
    <w:p w14:paraId="6B02F7DC" w14:textId="25595228" w:rsidR="00886FD9" w:rsidRPr="009747E1" w:rsidRDefault="002966F8" w:rsidP="00C24258">
      <w:pPr>
        <w:pStyle w:val="WAItem"/>
        <w:keepNext w:val="0"/>
        <w:numPr>
          <w:ilvl w:val="0"/>
          <w:numId w:val="0"/>
        </w:numPr>
        <w:tabs>
          <w:tab w:val="clear" w:pos="540"/>
        </w:tabs>
        <w:spacing w:before="0"/>
        <w:ind w:left="720"/>
        <w:rPr>
          <w:i/>
          <w:iCs/>
          <w:sz w:val="22"/>
        </w:rPr>
      </w:pPr>
      <w:r w:rsidRPr="009747E1">
        <w:rPr>
          <w:bCs/>
          <w:i/>
          <w:iCs/>
          <w:sz w:val="22"/>
          <w:lang w:val="ru"/>
        </w:rPr>
        <w:t>Пользование имуществом</w:t>
      </w:r>
    </w:p>
    <w:p w14:paraId="4748954B" w14:textId="77777777" w:rsidR="002966F8" w:rsidRPr="009747E1" w:rsidRDefault="00985C47" w:rsidP="002966F8">
      <w:pPr>
        <w:spacing w:before="120" w:after="0"/>
        <w:ind w:left="1080" w:hanging="360"/>
        <w:rPr>
          <w:rFonts w:ascii="Arial" w:hAnsi="Arial" w:cs="Arial"/>
          <w:sz w:val="22"/>
          <w:szCs w:val="22"/>
        </w:rPr>
      </w:pPr>
      <w:r w:rsidRPr="009747E1">
        <w:rPr>
          <w:rFonts w:ascii="Arial" w:hAnsi="Arial" w:cs="Arial"/>
          <w:sz w:val="22"/>
          <w:szCs w:val="22"/>
        </w:rPr>
        <w:t>[  ]</w:t>
      </w:r>
      <w:r w:rsidRPr="009747E1">
        <w:rPr>
          <w:rFonts w:ascii="Arial" w:hAnsi="Arial" w:cs="Arial"/>
          <w:sz w:val="22"/>
          <w:szCs w:val="22"/>
        </w:rPr>
        <w:tab/>
        <w:t>No request.</w:t>
      </w:r>
    </w:p>
    <w:p w14:paraId="6BEB9AC5" w14:textId="70492841" w:rsidR="00886FD9" w:rsidRPr="009747E1" w:rsidRDefault="002966F8" w:rsidP="00C24258">
      <w:pPr>
        <w:spacing w:after="0"/>
        <w:ind w:left="1080"/>
        <w:rPr>
          <w:rFonts w:ascii="Arial" w:hAnsi="Arial" w:cs="Arial"/>
          <w:i/>
          <w:iCs/>
          <w:sz w:val="22"/>
          <w:szCs w:val="22"/>
        </w:rPr>
      </w:pPr>
      <w:r w:rsidRPr="009747E1">
        <w:rPr>
          <w:rFonts w:ascii="Arial" w:hAnsi="Arial" w:cs="Arial"/>
          <w:i/>
          <w:iCs/>
          <w:sz w:val="22"/>
          <w:szCs w:val="22"/>
          <w:lang w:val="ru"/>
        </w:rPr>
        <w:t>Запрос отсутствует.</w:t>
      </w:r>
    </w:p>
    <w:p w14:paraId="6F02DDB9" w14:textId="77777777" w:rsidR="002966F8" w:rsidRPr="009747E1" w:rsidRDefault="00985C47" w:rsidP="002966F8">
      <w:pPr>
        <w:spacing w:before="120" w:after="0"/>
        <w:ind w:left="1080" w:hanging="360"/>
        <w:rPr>
          <w:rFonts w:ascii="Arial" w:hAnsi="Arial" w:cs="Arial"/>
          <w:i/>
          <w:sz w:val="22"/>
          <w:szCs w:val="22"/>
        </w:rPr>
      </w:pPr>
      <w:r w:rsidRPr="009747E1">
        <w:rPr>
          <w:rFonts w:ascii="Arial" w:hAnsi="Arial" w:cs="Arial"/>
          <w:sz w:val="22"/>
          <w:szCs w:val="22"/>
        </w:rPr>
        <w:t>[  ]</w:t>
      </w:r>
      <w:r w:rsidRPr="009747E1">
        <w:rPr>
          <w:rFonts w:ascii="Arial" w:hAnsi="Arial" w:cs="Arial"/>
          <w:sz w:val="22"/>
          <w:szCs w:val="22"/>
        </w:rPr>
        <w:tab/>
        <w:t>Order that I can possess and use</w:t>
      </w:r>
      <w:r w:rsidRPr="009747E1">
        <w:rPr>
          <w:rFonts w:ascii="Arial" w:hAnsi="Arial" w:cs="Arial"/>
          <w:i/>
          <w:iCs/>
          <w:sz w:val="22"/>
          <w:szCs w:val="22"/>
        </w:rPr>
        <w:t xml:space="preserve"> </w:t>
      </w:r>
      <w:r w:rsidRPr="009747E1">
        <w:rPr>
          <w:rFonts w:ascii="Arial" w:hAnsi="Arial" w:cs="Arial"/>
          <w:sz w:val="22"/>
          <w:szCs w:val="22"/>
        </w:rPr>
        <w:t>(</w:t>
      </w:r>
      <w:r w:rsidRPr="009747E1">
        <w:rPr>
          <w:rFonts w:ascii="Arial" w:hAnsi="Arial" w:cs="Arial"/>
          <w:i/>
          <w:iCs/>
          <w:sz w:val="22"/>
          <w:szCs w:val="22"/>
        </w:rPr>
        <w:t>specify</w:t>
      </w:r>
      <w:r w:rsidRPr="009747E1">
        <w:rPr>
          <w:rFonts w:ascii="Arial" w:hAnsi="Arial" w:cs="Arial"/>
          <w:sz w:val="22"/>
          <w:szCs w:val="22"/>
        </w:rPr>
        <w:t>)</w:t>
      </w:r>
      <w:r w:rsidRPr="009747E1">
        <w:rPr>
          <w:rFonts w:ascii="Arial" w:hAnsi="Arial" w:cs="Arial"/>
          <w:i/>
          <w:iCs/>
          <w:sz w:val="22"/>
          <w:szCs w:val="22"/>
        </w:rPr>
        <w:t>:</w:t>
      </w:r>
    </w:p>
    <w:p w14:paraId="489D6E7A" w14:textId="5455ED30" w:rsidR="00886FD9" w:rsidRPr="009747E1" w:rsidRDefault="002966F8" w:rsidP="00C24258">
      <w:pPr>
        <w:spacing w:after="0"/>
        <w:ind w:left="1080"/>
        <w:rPr>
          <w:rFonts w:ascii="Arial" w:hAnsi="Arial" w:cs="Arial"/>
          <w:i/>
          <w:iCs/>
          <w:sz w:val="22"/>
          <w:szCs w:val="22"/>
          <w:u w:val="single"/>
        </w:rPr>
      </w:pPr>
      <w:r w:rsidRPr="009747E1">
        <w:rPr>
          <w:rFonts w:ascii="Arial" w:hAnsi="Arial" w:cs="Arial"/>
          <w:i/>
          <w:iCs/>
          <w:sz w:val="22"/>
          <w:szCs w:val="22"/>
          <w:lang w:val="ru"/>
        </w:rPr>
        <w:t>Приказать, что я могу владеть и пользоваться (укажите):</w:t>
      </w:r>
    </w:p>
    <w:p w14:paraId="0ABCB0FC" w14:textId="77777777" w:rsidR="002966F8" w:rsidRPr="009747E1" w:rsidRDefault="00985C47" w:rsidP="002966F8">
      <w:pPr>
        <w:pStyle w:val="PL-Level1indentbelowbubble"/>
        <w:spacing w:before="120"/>
        <w:ind w:left="1440"/>
        <w:rPr>
          <w:rFonts w:ascii="Arial" w:hAnsi="Arial" w:cs="Arial"/>
          <w:i/>
        </w:rPr>
      </w:pPr>
      <w:r w:rsidRPr="009747E1">
        <w:rPr>
          <w:rFonts w:ascii="Arial" w:hAnsi="Arial" w:cs="Arial"/>
        </w:rPr>
        <w:t>[  ]</w:t>
      </w:r>
      <w:r w:rsidRPr="009747E1">
        <w:rPr>
          <w:rFonts w:ascii="Arial" w:hAnsi="Arial" w:cs="Arial"/>
        </w:rPr>
        <w:tab/>
        <w:t>property in my possession now</w:t>
      </w:r>
      <w:r w:rsidRPr="009747E1">
        <w:rPr>
          <w:rFonts w:ascii="Arial" w:hAnsi="Arial" w:cs="Arial"/>
          <w:i/>
          <w:iCs/>
        </w:rPr>
        <w:t>.</w:t>
      </w:r>
    </w:p>
    <w:p w14:paraId="5AA42259" w14:textId="7F793D60" w:rsidR="00886FD9" w:rsidRPr="009747E1" w:rsidRDefault="002966F8" w:rsidP="00C24258">
      <w:pPr>
        <w:pStyle w:val="PL-Level1indentbelowbubble"/>
        <w:spacing w:before="0"/>
        <w:ind w:left="1440" w:firstLine="0"/>
        <w:rPr>
          <w:rFonts w:ascii="Arial" w:hAnsi="Arial" w:cs="Arial"/>
          <w:i/>
          <w:iCs/>
          <w:u w:val="single"/>
        </w:rPr>
      </w:pPr>
      <w:r w:rsidRPr="009747E1">
        <w:rPr>
          <w:rFonts w:ascii="Arial" w:hAnsi="Arial" w:cs="Arial"/>
          <w:i/>
          <w:iCs/>
          <w:lang w:val="ru"/>
        </w:rPr>
        <w:t>имуществом, которое находится в моем распоряжении на данный момент.</w:t>
      </w:r>
    </w:p>
    <w:p w14:paraId="11365F57" w14:textId="77777777" w:rsidR="002966F8" w:rsidRPr="009747E1" w:rsidRDefault="00985C47" w:rsidP="002966F8">
      <w:pPr>
        <w:pStyle w:val="PL-Level1indentbelowbubble"/>
        <w:tabs>
          <w:tab w:val="right" w:pos="9360"/>
        </w:tabs>
        <w:spacing w:before="120"/>
        <w:ind w:left="1440"/>
        <w:rPr>
          <w:rFonts w:ascii="Arial" w:hAnsi="Arial" w:cs="Arial"/>
          <w:i/>
          <w:u w:val="single"/>
        </w:rPr>
      </w:pPr>
      <w:r w:rsidRPr="009747E1">
        <w:rPr>
          <w:rFonts w:ascii="Arial" w:hAnsi="Arial" w:cs="Arial"/>
        </w:rPr>
        <w:t>[  ]</w:t>
      </w:r>
      <w:r w:rsidRPr="009747E1">
        <w:rPr>
          <w:rFonts w:ascii="Arial" w:hAnsi="Arial" w:cs="Arial"/>
        </w:rPr>
        <w:tab/>
        <w:t>vehicle(s):</w:t>
      </w:r>
      <w:r w:rsidRPr="009747E1">
        <w:rPr>
          <w:rFonts w:ascii="Arial" w:hAnsi="Arial" w:cs="Arial"/>
          <w:i/>
          <w:iCs/>
          <w:u w:val="single"/>
        </w:rPr>
        <w:tab/>
      </w:r>
    </w:p>
    <w:p w14:paraId="65C69CFA" w14:textId="47868C99" w:rsidR="00886FD9" w:rsidRPr="009747E1" w:rsidRDefault="00C24258" w:rsidP="002966F8">
      <w:pPr>
        <w:pStyle w:val="PL-Level1indentbelowbubble"/>
        <w:tabs>
          <w:tab w:val="right" w:pos="9360"/>
        </w:tabs>
        <w:spacing w:before="0"/>
        <w:ind w:left="1440"/>
        <w:rPr>
          <w:rFonts w:ascii="Arial" w:hAnsi="Arial" w:cs="Arial"/>
          <w:i/>
          <w:iCs/>
          <w:u w:val="single"/>
        </w:rPr>
      </w:pPr>
      <w:r w:rsidRPr="009747E1">
        <w:rPr>
          <w:rFonts w:ascii="Arial" w:hAnsi="Arial" w:cs="Arial"/>
          <w:i/>
          <w:iCs/>
        </w:rPr>
        <w:tab/>
      </w:r>
      <w:r w:rsidRPr="009747E1">
        <w:rPr>
          <w:rFonts w:ascii="Arial" w:hAnsi="Arial" w:cs="Arial"/>
          <w:i/>
          <w:iCs/>
          <w:lang w:val="ru"/>
        </w:rPr>
        <w:t>транспортным (-ыми) средством (-ами):</w:t>
      </w:r>
    </w:p>
    <w:p w14:paraId="0E28FE9C" w14:textId="77777777" w:rsidR="002966F8" w:rsidRPr="009747E1" w:rsidRDefault="00985C47" w:rsidP="002966F8">
      <w:pPr>
        <w:pStyle w:val="PL-Level1indentbelowbubble"/>
        <w:tabs>
          <w:tab w:val="right" w:pos="9360"/>
        </w:tabs>
        <w:spacing w:before="120"/>
        <w:ind w:left="1440"/>
        <w:rPr>
          <w:rFonts w:ascii="Arial" w:hAnsi="Arial" w:cs="Arial"/>
          <w:i/>
          <w:u w:val="single"/>
        </w:rPr>
      </w:pPr>
      <w:r w:rsidRPr="009747E1">
        <w:rPr>
          <w:rFonts w:ascii="Arial" w:hAnsi="Arial" w:cs="Arial"/>
        </w:rPr>
        <w:t>[  ]</w:t>
      </w:r>
      <w:r w:rsidRPr="009747E1">
        <w:rPr>
          <w:rFonts w:ascii="Arial" w:hAnsi="Arial" w:cs="Arial"/>
        </w:rPr>
        <w:tab/>
        <w:t>other:</w:t>
      </w:r>
      <w:r w:rsidRPr="009747E1">
        <w:rPr>
          <w:rFonts w:ascii="Arial" w:hAnsi="Arial" w:cs="Arial"/>
          <w:i/>
          <w:iCs/>
          <w:u w:val="single"/>
        </w:rPr>
        <w:tab/>
      </w:r>
    </w:p>
    <w:p w14:paraId="0F810B33" w14:textId="0FCCA54C" w:rsidR="00886FD9" w:rsidRPr="009747E1" w:rsidRDefault="00C24258" w:rsidP="002966F8">
      <w:pPr>
        <w:pStyle w:val="PL-Level1indentbelowbubble"/>
        <w:tabs>
          <w:tab w:val="right" w:pos="9360"/>
        </w:tabs>
        <w:spacing w:before="0"/>
        <w:ind w:left="1440"/>
        <w:rPr>
          <w:rFonts w:ascii="Arial" w:hAnsi="Arial" w:cs="Arial"/>
          <w:i/>
          <w:iCs/>
          <w:u w:val="single"/>
        </w:rPr>
      </w:pPr>
      <w:r w:rsidRPr="009747E1">
        <w:rPr>
          <w:rFonts w:ascii="Arial" w:hAnsi="Arial" w:cs="Arial"/>
          <w:i/>
          <w:iCs/>
        </w:rPr>
        <w:tab/>
      </w:r>
      <w:r w:rsidRPr="009747E1">
        <w:rPr>
          <w:rFonts w:ascii="Arial" w:hAnsi="Arial" w:cs="Arial"/>
          <w:i/>
          <w:iCs/>
          <w:lang w:val="ru"/>
        </w:rPr>
        <w:t>другое:</w:t>
      </w:r>
    </w:p>
    <w:p w14:paraId="649757FA" w14:textId="1950A1C8" w:rsidR="00886FD9" w:rsidRPr="009747E1" w:rsidRDefault="00886FD9" w:rsidP="00C24258">
      <w:pPr>
        <w:pStyle w:val="PL-Level1indentbelowbubble"/>
        <w:tabs>
          <w:tab w:val="right" w:pos="9360"/>
        </w:tabs>
        <w:spacing w:before="120"/>
        <w:ind w:left="1440"/>
        <w:rPr>
          <w:rFonts w:ascii="Arial" w:hAnsi="Arial" w:cs="Arial"/>
          <w:i/>
          <w:u w:val="single"/>
        </w:rPr>
      </w:pPr>
      <w:r w:rsidRPr="009747E1">
        <w:rPr>
          <w:rFonts w:ascii="Arial" w:hAnsi="Arial" w:cs="Arial"/>
          <w:i/>
          <w:iCs/>
        </w:rPr>
        <w:tab/>
      </w:r>
      <w:r w:rsidRPr="009747E1">
        <w:rPr>
          <w:rFonts w:ascii="Arial" w:hAnsi="Arial" w:cs="Arial"/>
          <w:i/>
          <w:iCs/>
          <w:u w:val="single"/>
        </w:rPr>
        <w:tab/>
      </w:r>
    </w:p>
    <w:p w14:paraId="29F13D17" w14:textId="77777777" w:rsidR="002966F8" w:rsidRPr="009747E1" w:rsidRDefault="00985C47" w:rsidP="002966F8">
      <w:pPr>
        <w:spacing w:before="120" w:after="0"/>
        <w:ind w:left="1080" w:hanging="360"/>
        <w:rPr>
          <w:rFonts w:ascii="Arial" w:hAnsi="Arial" w:cs="Arial"/>
          <w:i/>
          <w:sz w:val="22"/>
          <w:szCs w:val="22"/>
        </w:rPr>
      </w:pPr>
      <w:r w:rsidRPr="009747E1">
        <w:rPr>
          <w:rFonts w:ascii="Arial" w:hAnsi="Arial" w:cs="Arial"/>
          <w:sz w:val="22"/>
          <w:szCs w:val="22"/>
        </w:rPr>
        <w:t>[  ]</w:t>
      </w:r>
      <w:r w:rsidRPr="009747E1">
        <w:rPr>
          <w:rFonts w:ascii="Arial" w:hAnsi="Arial" w:cs="Arial"/>
          <w:sz w:val="22"/>
          <w:szCs w:val="22"/>
        </w:rPr>
        <w:tab/>
        <w:t>Order that my spouse/domestic partner can possess and use</w:t>
      </w:r>
      <w:r w:rsidRPr="009747E1">
        <w:rPr>
          <w:rFonts w:ascii="Arial" w:hAnsi="Arial" w:cs="Arial"/>
          <w:i/>
          <w:iCs/>
          <w:sz w:val="22"/>
          <w:szCs w:val="22"/>
        </w:rPr>
        <w:t xml:space="preserve"> </w:t>
      </w:r>
      <w:r w:rsidRPr="009747E1">
        <w:rPr>
          <w:rFonts w:ascii="Arial" w:hAnsi="Arial" w:cs="Arial"/>
          <w:sz w:val="22"/>
          <w:szCs w:val="22"/>
        </w:rPr>
        <w:t>(</w:t>
      </w:r>
      <w:r w:rsidRPr="009747E1">
        <w:rPr>
          <w:rFonts w:ascii="Arial" w:hAnsi="Arial" w:cs="Arial"/>
          <w:i/>
          <w:iCs/>
          <w:sz w:val="22"/>
          <w:szCs w:val="22"/>
        </w:rPr>
        <w:t>specify</w:t>
      </w:r>
      <w:r w:rsidRPr="009747E1">
        <w:rPr>
          <w:rFonts w:ascii="Arial" w:hAnsi="Arial" w:cs="Arial"/>
          <w:sz w:val="22"/>
          <w:szCs w:val="22"/>
        </w:rPr>
        <w:t>)</w:t>
      </w:r>
      <w:r w:rsidRPr="009747E1">
        <w:rPr>
          <w:rFonts w:ascii="Arial" w:hAnsi="Arial" w:cs="Arial"/>
          <w:i/>
          <w:iCs/>
          <w:sz w:val="22"/>
          <w:szCs w:val="22"/>
        </w:rPr>
        <w:t>:</w:t>
      </w:r>
    </w:p>
    <w:p w14:paraId="1D16F15B" w14:textId="0930182B" w:rsidR="00886FD9" w:rsidRPr="009747E1" w:rsidRDefault="002966F8" w:rsidP="00AF4D3E">
      <w:pPr>
        <w:spacing w:after="0"/>
        <w:ind w:left="1080"/>
        <w:rPr>
          <w:rFonts w:ascii="Arial" w:hAnsi="Arial" w:cs="Arial"/>
          <w:i/>
          <w:iCs/>
          <w:sz w:val="22"/>
          <w:szCs w:val="22"/>
          <w:u w:val="single"/>
        </w:rPr>
      </w:pPr>
      <w:r w:rsidRPr="009747E1">
        <w:rPr>
          <w:rFonts w:ascii="Arial" w:hAnsi="Arial" w:cs="Arial"/>
          <w:i/>
          <w:iCs/>
          <w:sz w:val="22"/>
          <w:szCs w:val="22"/>
          <w:lang w:val="ru"/>
        </w:rPr>
        <w:t>Приказать, что мой (-я) супруг (-а)/партнер по ведению совместного хозяйства может владеть и пользоваться (укажите):</w:t>
      </w:r>
    </w:p>
    <w:p w14:paraId="46821A06" w14:textId="77777777" w:rsidR="002966F8" w:rsidRPr="009747E1" w:rsidRDefault="00985C47" w:rsidP="002966F8">
      <w:pPr>
        <w:pStyle w:val="PL-Level1indentbelowbubble"/>
        <w:spacing w:before="120"/>
        <w:ind w:left="1440"/>
        <w:rPr>
          <w:rFonts w:ascii="Arial" w:hAnsi="Arial" w:cs="Arial"/>
          <w:i/>
        </w:rPr>
      </w:pPr>
      <w:r w:rsidRPr="009747E1">
        <w:rPr>
          <w:rFonts w:ascii="Arial" w:hAnsi="Arial" w:cs="Arial"/>
        </w:rPr>
        <w:t>[  ]</w:t>
      </w:r>
      <w:r w:rsidRPr="009747E1">
        <w:rPr>
          <w:rFonts w:ascii="Arial" w:hAnsi="Arial" w:cs="Arial"/>
        </w:rPr>
        <w:tab/>
        <w:t>property in their possession now</w:t>
      </w:r>
      <w:r w:rsidRPr="009747E1">
        <w:rPr>
          <w:rFonts w:ascii="Arial" w:hAnsi="Arial" w:cs="Arial"/>
          <w:i/>
          <w:iCs/>
        </w:rPr>
        <w:t>.</w:t>
      </w:r>
    </w:p>
    <w:p w14:paraId="1435FA3E" w14:textId="151BF12E" w:rsidR="00886FD9" w:rsidRPr="009747E1" w:rsidRDefault="002966F8" w:rsidP="00AF4D3E">
      <w:pPr>
        <w:pStyle w:val="PL-Level1indentbelowbubble"/>
        <w:spacing w:before="0"/>
        <w:ind w:left="1440" w:firstLine="0"/>
        <w:rPr>
          <w:rFonts w:ascii="Arial" w:hAnsi="Arial" w:cs="Arial"/>
          <w:i/>
          <w:iCs/>
          <w:u w:val="single"/>
        </w:rPr>
      </w:pPr>
      <w:r w:rsidRPr="009747E1">
        <w:rPr>
          <w:rFonts w:ascii="Arial" w:hAnsi="Arial" w:cs="Arial"/>
          <w:i/>
          <w:iCs/>
          <w:lang w:val="ru"/>
        </w:rPr>
        <w:t>имуществом, которое находится в его или ее распоряжении на данный момент.</w:t>
      </w:r>
    </w:p>
    <w:p w14:paraId="62A19A30" w14:textId="77777777" w:rsidR="002966F8" w:rsidRPr="009747E1" w:rsidRDefault="00985C47" w:rsidP="002966F8">
      <w:pPr>
        <w:pStyle w:val="PL-Level1indentbelowbubble"/>
        <w:tabs>
          <w:tab w:val="right" w:pos="9360"/>
        </w:tabs>
        <w:spacing w:before="120"/>
        <w:ind w:left="1440"/>
        <w:rPr>
          <w:rFonts w:ascii="Arial" w:hAnsi="Arial" w:cs="Arial"/>
          <w:i/>
          <w:u w:val="single"/>
        </w:rPr>
      </w:pPr>
      <w:r w:rsidRPr="009747E1">
        <w:rPr>
          <w:rFonts w:ascii="Arial" w:hAnsi="Arial" w:cs="Arial"/>
        </w:rPr>
        <w:t>[  ]</w:t>
      </w:r>
      <w:r w:rsidRPr="009747E1">
        <w:rPr>
          <w:rFonts w:ascii="Arial" w:hAnsi="Arial" w:cs="Arial"/>
        </w:rPr>
        <w:tab/>
        <w:t>vehicle(s):</w:t>
      </w:r>
      <w:r w:rsidRPr="009747E1">
        <w:rPr>
          <w:rFonts w:ascii="Arial" w:hAnsi="Arial" w:cs="Arial"/>
          <w:i/>
          <w:iCs/>
          <w:u w:val="single"/>
        </w:rPr>
        <w:tab/>
      </w:r>
    </w:p>
    <w:p w14:paraId="75CDC941" w14:textId="37D875F7" w:rsidR="00886FD9" w:rsidRPr="009747E1" w:rsidRDefault="00AF4D3E" w:rsidP="002966F8">
      <w:pPr>
        <w:pStyle w:val="PL-Level1indentbelowbubble"/>
        <w:tabs>
          <w:tab w:val="right" w:pos="9360"/>
        </w:tabs>
        <w:spacing w:before="0"/>
        <w:ind w:left="1440"/>
        <w:rPr>
          <w:rFonts w:ascii="Arial" w:hAnsi="Arial" w:cs="Arial"/>
          <w:i/>
          <w:iCs/>
          <w:u w:val="single"/>
        </w:rPr>
      </w:pPr>
      <w:r w:rsidRPr="009747E1">
        <w:rPr>
          <w:rFonts w:ascii="Arial" w:hAnsi="Arial" w:cs="Arial"/>
          <w:i/>
          <w:iCs/>
        </w:rPr>
        <w:tab/>
      </w:r>
      <w:r w:rsidRPr="009747E1">
        <w:rPr>
          <w:rFonts w:ascii="Arial" w:hAnsi="Arial" w:cs="Arial"/>
          <w:i/>
          <w:iCs/>
          <w:lang w:val="ru"/>
        </w:rPr>
        <w:t>транспортным (-ыми) средством (-ами):</w:t>
      </w:r>
    </w:p>
    <w:p w14:paraId="32A22597" w14:textId="77777777" w:rsidR="002966F8" w:rsidRPr="009747E1" w:rsidRDefault="00985C47" w:rsidP="002966F8">
      <w:pPr>
        <w:pStyle w:val="PL-Level1indentbelowbubble"/>
        <w:tabs>
          <w:tab w:val="left" w:pos="7170"/>
          <w:tab w:val="right" w:pos="9360"/>
        </w:tabs>
        <w:spacing w:before="120"/>
        <w:ind w:left="1440"/>
        <w:rPr>
          <w:rFonts w:ascii="Arial" w:hAnsi="Arial" w:cs="Arial"/>
          <w:i/>
          <w:u w:val="single"/>
        </w:rPr>
      </w:pPr>
      <w:r w:rsidRPr="009747E1">
        <w:rPr>
          <w:rFonts w:ascii="Arial" w:hAnsi="Arial" w:cs="Arial"/>
        </w:rPr>
        <w:t>[  ]</w:t>
      </w:r>
      <w:r w:rsidRPr="009747E1">
        <w:rPr>
          <w:rFonts w:ascii="Arial" w:hAnsi="Arial" w:cs="Arial"/>
        </w:rPr>
        <w:tab/>
        <w:t>other:</w:t>
      </w:r>
      <w:r w:rsidRPr="009747E1">
        <w:rPr>
          <w:rFonts w:ascii="Arial" w:hAnsi="Arial" w:cs="Arial"/>
          <w:i/>
          <w:iCs/>
          <w:u w:val="single"/>
        </w:rPr>
        <w:tab/>
      </w:r>
      <w:r w:rsidRPr="009747E1">
        <w:rPr>
          <w:rFonts w:ascii="Arial" w:hAnsi="Arial" w:cs="Arial"/>
          <w:i/>
          <w:iCs/>
          <w:u w:val="single"/>
        </w:rPr>
        <w:tab/>
      </w:r>
    </w:p>
    <w:p w14:paraId="72AEAD4F" w14:textId="56FDE637" w:rsidR="00886FD9" w:rsidRPr="009747E1" w:rsidRDefault="00AF4D3E" w:rsidP="002966F8">
      <w:pPr>
        <w:pStyle w:val="PL-Level1indentbelowbubble"/>
        <w:tabs>
          <w:tab w:val="left" w:pos="7170"/>
          <w:tab w:val="right" w:pos="9360"/>
        </w:tabs>
        <w:spacing w:before="0"/>
        <w:ind w:left="1440"/>
        <w:rPr>
          <w:rFonts w:ascii="Arial" w:hAnsi="Arial" w:cs="Arial"/>
          <w:i/>
          <w:iCs/>
          <w:u w:val="single"/>
        </w:rPr>
      </w:pPr>
      <w:r w:rsidRPr="009747E1">
        <w:rPr>
          <w:rFonts w:ascii="Arial" w:hAnsi="Arial" w:cs="Arial"/>
          <w:i/>
          <w:iCs/>
        </w:rPr>
        <w:tab/>
      </w:r>
      <w:r w:rsidRPr="009747E1">
        <w:rPr>
          <w:rFonts w:ascii="Arial" w:hAnsi="Arial" w:cs="Arial"/>
          <w:i/>
          <w:iCs/>
          <w:lang w:val="ru"/>
        </w:rPr>
        <w:t>другое:</w:t>
      </w:r>
    </w:p>
    <w:p w14:paraId="323BA2B7" w14:textId="72988FA8" w:rsidR="00886FD9" w:rsidRPr="009747E1" w:rsidRDefault="00886FD9" w:rsidP="00AF4D3E">
      <w:pPr>
        <w:pStyle w:val="PL-Level1indentbelowbubble"/>
        <w:tabs>
          <w:tab w:val="right" w:pos="9360"/>
        </w:tabs>
        <w:spacing w:before="120"/>
        <w:ind w:left="1440"/>
        <w:rPr>
          <w:rFonts w:ascii="Arial" w:hAnsi="Arial" w:cs="Arial"/>
          <w:i/>
          <w:u w:val="single"/>
        </w:rPr>
      </w:pPr>
      <w:r w:rsidRPr="009747E1">
        <w:rPr>
          <w:rFonts w:ascii="Arial" w:hAnsi="Arial" w:cs="Arial"/>
          <w:i/>
          <w:iCs/>
        </w:rPr>
        <w:tab/>
      </w:r>
      <w:r w:rsidRPr="009747E1">
        <w:rPr>
          <w:rFonts w:ascii="Arial" w:hAnsi="Arial" w:cs="Arial"/>
          <w:i/>
          <w:iCs/>
          <w:u w:val="single"/>
        </w:rPr>
        <w:tab/>
      </w:r>
    </w:p>
    <w:p w14:paraId="34FEF74C" w14:textId="77777777" w:rsidR="002966F8" w:rsidRPr="009747E1" w:rsidRDefault="00886FD9" w:rsidP="002966F8">
      <w:pPr>
        <w:pStyle w:val="WAItem"/>
        <w:keepNext w:val="0"/>
        <w:numPr>
          <w:ilvl w:val="0"/>
          <w:numId w:val="0"/>
        </w:numPr>
        <w:tabs>
          <w:tab w:val="clear" w:pos="540"/>
        </w:tabs>
        <w:spacing w:before="120"/>
        <w:ind w:left="720" w:hanging="720"/>
        <w:rPr>
          <w:sz w:val="22"/>
        </w:rPr>
      </w:pPr>
      <w:r w:rsidRPr="009747E1">
        <w:rPr>
          <w:bCs/>
          <w:sz w:val="22"/>
        </w:rPr>
        <w:t>20.</w:t>
      </w:r>
      <w:r w:rsidRPr="009747E1">
        <w:rPr>
          <w:bCs/>
          <w:sz w:val="22"/>
        </w:rPr>
        <w:tab/>
        <w:t>Household expenses</w:t>
      </w:r>
    </w:p>
    <w:p w14:paraId="34DE196D" w14:textId="2A632988" w:rsidR="00886FD9" w:rsidRPr="009747E1" w:rsidRDefault="002966F8" w:rsidP="000734FD">
      <w:pPr>
        <w:pStyle w:val="WAItem"/>
        <w:keepNext w:val="0"/>
        <w:numPr>
          <w:ilvl w:val="0"/>
          <w:numId w:val="0"/>
        </w:numPr>
        <w:tabs>
          <w:tab w:val="clear" w:pos="540"/>
        </w:tabs>
        <w:spacing w:before="0"/>
        <w:ind w:left="720"/>
        <w:rPr>
          <w:i/>
          <w:iCs/>
          <w:sz w:val="22"/>
        </w:rPr>
      </w:pPr>
      <w:r w:rsidRPr="009747E1">
        <w:rPr>
          <w:bCs/>
          <w:i/>
          <w:iCs/>
          <w:sz w:val="22"/>
          <w:lang w:val="ru"/>
        </w:rPr>
        <w:t>Бытовые расходы</w:t>
      </w:r>
    </w:p>
    <w:p w14:paraId="25DBB1A3" w14:textId="77777777" w:rsidR="002966F8" w:rsidRPr="009747E1" w:rsidRDefault="00985C47" w:rsidP="002966F8">
      <w:pPr>
        <w:spacing w:before="120" w:after="0"/>
        <w:ind w:left="1080" w:hanging="360"/>
        <w:rPr>
          <w:rFonts w:ascii="Arial" w:hAnsi="Arial" w:cs="Arial"/>
          <w:sz w:val="22"/>
          <w:szCs w:val="22"/>
        </w:rPr>
      </w:pPr>
      <w:r w:rsidRPr="009747E1">
        <w:rPr>
          <w:rFonts w:ascii="Arial" w:hAnsi="Arial" w:cs="Arial"/>
          <w:sz w:val="22"/>
          <w:szCs w:val="22"/>
        </w:rPr>
        <w:lastRenderedPageBreak/>
        <w:t>[  ]</w:t>
      </w:r>
      <w:r w:rsidRPr="009747E1">
        <w:rPr>
          <w:rFonts w:ascii="Arial" w:hAnsi="Arial" w:cs="Arial"/>
          <w:sz w:val="22"/>
          <w:szCs w:val="22"/>
        </w:rPr>
        <w:tab/>
        <w:t>No request.</w:t>
      </w:r>
    </w:p>
    <w:p w14:paraId="4782475C" w14:textId="156993B7" w:rsidR="00886FD9" w:rsidRPr="009747E1" w:rsidRDefault="002966F8" w:rsidP="000734FD">
      <w:pPr>
        <w:spacing w:after="0"/>
        <w:ind w:left="1080"/>
        <w:rPr>
          <w:rFonts w:ascii="Arial" w:hAnsi="Arial" w:cs="Arial"/>
          <w:i/>
          <w:iCs/>
          <w:sz w:val="22"/>
          <w:szCs w:val="22"/>
        </w:rPr>
      </w:pPr>
      <w:r w:rsidRPr="009747E1">
        <w:rPr>
          <w:rFonts w:ascii="Arial" w:hAnsi="Arial" w:cs="Arial"/>
          <w:i/>
          <w:iCs/>
          <w:sz w:val="22"/>
          <w:szCs w:val="22"/>
          <w:lang w:val="ru"/>
        </w:rPr>
        <w:t>Запрос отсутствует.</w:t>
      </w:r>
    </w:p>
    <w:p w14:paraId="53ADC7D7" w14:textId="77777777" w:rsidR="002966F8" w:rsidRPr="009747E1" w:rsidRDefault="00985C47" w:rsidP="002966F8">
      <w:pPr>
        <w:spacing w:before="120" w:after="0"/>
        <w:ind w:left="1080" w:hanging="360"/>
        <w:rPr>
          <w:rFonts w:ascii="Arial" w:hAnsi="Arial" w:cs="Arial"/>
          <w:sz w:val="22"/>
          <w:szCs w:val="22"/>
        </w:rPr>
      </w:pPr>
      <w:r w:rsidRPr="009747E1">
        <w:rPr>
          <w:rFonts w:ascii="Arial" w:hAnsi="Arial" w:cs="Arial"/>
          <w:sz w:val="22"/>
          <w:szCs w:val="22"/>
        </w:rPr>
        <w:t>[  ]</w:t>
      </w:r>
      <w:r w:rsidRPr="009747E1">
        <w:rPr>
          <w:rFonts w:ascii="Arial" w:hAnsi="Arial" w:cs="Arial"/>
          <w:sz w:val="22"/>
          <w:szCs w:val="22"/>
        </w:rPr>
        <w:tab/>
        <w:t>Order household expenses to be paid as follows:</w:t>
      </w:r>
    </w:p>
    <w:p w14:paraId="6BF86950" w14:textId="0E548430" w:rsidR="00886FD9" w:rsidRPr="009747E1" w:rsidRDefault="002966F8" w:rsidP="000734FD">
      <w:pPr>
        <w:spacing w:after="120"/>
        <w:ind w:left="1080"/>
        <w:rPr>
          <w:rFonts w:ascii="Arial" w:hAnsi="Arial" w:cs="Arial"/>
          <w:i/>
          <w:iCs/>
        </w:rPr>
      </w:pPr>
      <w:r w:rsidRPr="009747E1">
        <w:rPr>
          <w:rFonts w:ascii="Arial" w:hAnsi="Arial" w:cs="Arial"/>
          <w:i/>
          <w:iCs/>
          <w:sz w:val="22"/>
          <w:szCs w:val="22"/>
          <w:lang w:val="ru"/>
        </w:rPr>
        <w:t>Приказать оплатить бытовые расходы следующим образом:</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08"/>
        <w:gridCol w:w="2834"/>
      </w:tblGrid>
      <w:tr w:rsidR="00886FD9" w:rsidRPr="009747E1" w14:paraId="33B80D87" w14:textId="77777777" w:rsidTr="00B136BF">
        <w:trPr>
          <w:tblHeader/>
        </w:trPr>
        <w:tc>
          <w:tcPr>
            <w:tcW w:w="5508" w:type="dxa"/>
            <w:shd w:val="clear" w:color="auto" w:fill="auto"/>
          </w:tcPr>
          <w:p w14:paraId="55B35E0E" w14:textId="77777777" w:rsidR="002966F8" w:rsidRPr="009747E1" w:rsidRDefault="00886FD9" w:rsidP="002966F8">
            <w:pPr>
              <w:tabs>
                <w:tab w:val="left" w:pos="3983"/>
              </w:tabs>
              <w:spacing w:before="60" w:after="0"/>
              <w:rPr>
                <w:rFonts w:ascii="Arial Narrow" w:hAnsi="Arial Narrow" w:cs="Arial"/>
                <w:b/>
                <w:spacing w:val="-2"/>
                <w:sz w:val="22"/>
                <w:szCs w:val="22"/>
              </w:rPr>
            </w:pPr>
            <w:r w:rsidRPr="009747E1">
              <w:rPr>
                <w:rFonts w:ascii="Arial Narrow" w:hAnsi="Arial Narrow" w:cs="Arial"/>
                <w:b/>
                <w:bCs/>
                <w:sz w:val="22"/>
                <w:szCs w:val="22"/>
              </w:rPr>
              <w:t>Expense</w:t>
            </w:r>
          </w:p>
          <w:p w14:paraId="33ED1A8C" w14:textId="01041F6B" w:rsidR="00886FD9" w:rsidRPr="009747E1" w:rsidRDefault="002966F8" w:rsidP="000734FD">
            <w:pPr>
              <w:tabs>
                <w:tab w:val="left" w:pos="3983"/>
              </w:tabs>
              <w:spacing w:after="60"/>
              <w:rPr>
                <w:rFonts w:ascii="Arial Narrow" w:hAnsi="Arial Narrow" w:cs="Arial"/>
                <w:b/>
                <w:i/>
                <w:iCs/>
                <w:spacing w:val="-2"/>
                <w:sz w:val="22"/>
                <w:szCs w:val="22"/>
              </w:rPr>
            </w:pPr>
            <w:r w:rsidRPr="009747E1">
              <w:rPr>
                <w:rFonts w:ascii="Arial Narrow" w:hAnsi="Arial Narrow" w:cs="Arial"/>
                <w:b/>
                <w:bCs/>
                <w:i/>
                <w:iCs/>
                <w:sz w:val="22"/>
                <w:szCs w:val="22"/>
                <w:lang w:val="ru"/>
              </w:rPr>
              <w:t>Расходы</w:t>
            </w:r>
          </w:p>
        </w:tc>
        <w:tc>
          <w:tcPr>
            <w:tcW w:w="2834" w:type="dxa"/>
            <w:shd w:val="clear" w:color="auto" w:fill="auto"/>
          </w:tcPr>
          <w:p w14:paraId="1B3970A6" w14:textId="77777777" w:rsidR="002966F8" w:rsidRPr="009747E1" w:rsidRDefault="00886FD9" w:rsidP="002966F8">
            <w:pPr>
              <w:tabs>
                <w:tab w:val="left" w:pos="3991"/>
              </w:tabs>
              <w:spacing w:before="60" w:after="0"/>
              <w:rPr>
                <w:rFonts w:ascii="Arial Narrow" w:hAnsi="Arial Narrow" w:cs="Arial"/>
                <w:b/>
                <w:spacing w:val="-2"/>
                <w:sz w:val="22"/>
                <w:szCs w:val="22"/>
              </w:rPr>
            </w:pPr>
            <w:r w:rsidRPr="009747E1">
              <w:rPr>
                <w:rFonts w:ascii="Arial Narrow" w:hAnsi="Arial Narrow" w:cs="Arial"/>
                <w:b/>
                <w:bCs/>
                <w:sz w:val="22"/>
                <w:szCs w:val="22"/>
              </w:rPr>
              <w:t>Who should pay</w:t>
            </w:r>
          </w:p>
          <w:p w14:paraId="2A2049B2" w14:textId="65BAD6C0" w:rsidR="00886FD9" w:rsidRPr="009747E1" w:rsidRDefault="002966F8" w:rsidP="000734FD">
            <w:pPr>
              <w:tabs>
                <w:tab w:val="left" w:pos="3991"/>
              </w:tabs>
              <w:spacing w:after="60"/>
              <w:rPr>
                <w:rFonts w:ascii="Arial Narrow" w:hAnsi="Arial Narrow" w:cs="Arial"/>
                <w:b/>
                <w:i/>
                <w:iCs/>
                <w:spacing w:val="-2"/>
                <w:sz w:val="22"/>
                <w:szCs w:val="22"/>
              </w:rPr>
            </w:pPr>
            <w:r w:rsidRPr="009747E1">
              <w:rPr>
                <w:rFonts w:ascii="Arial Narrow" w:hAnsi="Arial Narrow" w:cs="Arial"/>
                <w:b/>
                <w:bCs/>
                <w:i/>
                <w:iCs/>
                <w:sz w:val="22"/>
                <w:szCs w:val="22"/>
                <w:lang w:val="ru"/>
              </w:rPr>
              <w:t xml:space="preserve">Кто должен оплатить </w:t>
            </w:r>
          </w:p>
        </w:tc>
      </w:tr>
      <w:tr w:rsidR="00886FD9" w:rsidRPr="009747E1" w14:paraId="0221B299" w14:textId="77777777" w:rsidTr="00B136BF">
        <w:tc>
          <w:tcPr>
            <w:tcW w:w="5508" w:type="dxa"/>
            <w:shd w:val="clear" w:color="auto" w:fill="auto"/>
          </w:tcPr>
          <w:p w14:paraId="5A026F3E" w14:textId="77777777" w:rsidR="002966F8" w:rsidRPr="009747E1" w:rsidRDefault="00985C47" w:rsidP="002966F8">
            <w:pPr>
              <w:spacing w:before="60" w:after="0"/>
              <w:rPr>
                <w:rFonts w:ascii="Arial Narrow" w:hAnsi="Arial Narrow" w:cs="Arial"/>
                <w:sz w:val="22"/>
                <w:szCs w:val="22"/>
              </w:rPr>
            </w:pPr>
            <w:r w:rsidRPr="009747E1">
              <w:rPr>
                <w:rFonts w:ascii="Arial Narrow" w:hAnsi="Arial Narrow" w:cs="Arial"/>
                <w:sz w:val="22"/>
                <w:szCs w:val="22"/>
              </w:rPr>
              <w:t>[  ] First Mortgage</w:t>
            </w:r>
          </w:p>
          <w:p w14:paraId="36EBC20B" w14:textId="5A1F67E1" w:rsidR="00886FD9" w:rsidRPr="009747E1" w:rsidRDefault="000734FD" w:rsidP="000734FD">
            <w:pPr>
              <w:spacing w:after="60"/>
              <w:rPr>
                <w:rFonts w:ascii="Arial Narrow" w:hAnsi="Arial Narrow" w:cs="Arial"/>
                <w:i/>
                <w:iCs/>
                <w:spacing w:val="-2"/>
                <w:sz w:val="22"/>
                <w:szCs w:val="22"/>
                <w:u w:val="single"/>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Первый ипотечный кредит</w:t>
            </w:r>
          </w:p>
        </w:tc>
        <w:tc>
          <w:tcPr>
            <w:tcW w:w="2834" w:type="dxa"/>
            <w:shd w:val="clear" w:color="auto" w:fill="auto"/>
          </w:tcPr>
          <w:p w14:paraId="6D28311B" w14:textId="77777777" w:rsidR="002966F8" w:rsidRPr="009747E1" w:rsidRDefault="00985C47" w:rsidP="002966F8">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0D7FFD36" w14:textId="40992540" w:rsidR="00886FD9" w:rsidRPr="009747E1" w:rsidRDefault="00B136BF" w:rsidP="000734FD">
            <w:pPr>
              <w:tabs>
                <w:tab w:val="left" w:pos="3991"/>
              </w:tabs>
              <w:spacing w:after="60"/>
              <w:rPr>
                <w:rFonts w:ascii="Arial Narrow" w:hAnsi="Arial Narrow" w:cs="Arial"/>
                <w:i/>
                <w:iCs/>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r w:rsidR="00B136BF" w:rsidRPr="009747E1" w14:paraId="035A5305" w14:textId="77777777" w:rsidTr="00B136BF">
        <w:tc>
          <w:tcPr>
            <w:tcW w:w="5508" w:type="dxa"/>
            <w:shd w:val="clear" w:color="auto" w:fill="auto"/>
          </w:tcPr>
          <w:p w14:paraId="3ACB9C29" w14:textId="77777777" w:rsidR="00B136BF" w:rsidRPr="009747E1" w:rsidRDefault="00B136BF" w:rsidP="00B136BF">
            <w:pPr>
              <w:spacing w:before="60" w:after="0"/>
              <w:rPr>
                <w:rFonts w:ascii="Arial Narrow" w:hAnsi="Arial Narrow" w:cs="Arial"/>
                <w:sz w:val="22"/>
                <w:szCs w:val="22"/>
              </w:rPr>
            </w:pPr>
            <w:r w:rsidRPr="009747E1">
              <w:rPr>
                <w:rFonts w:ascii="Arial Narrow" w:hAnsi="Arial Narrow" w:cs="Arial"/>
                <w:sz w:val="22"/>
                <w:szCs w:val="22"/>
              </w:rPr>
              <w:t>[  ] Second Mortgage/Line of Credit</w:t>
            </w:r>
          </w:p>
          <w:p w14:paraId="61CD50FA" w14:textId="53B469A1" w:rsidR="00B136BF" w:rsidRPr="009747E1" w:rsidRDefault="00B136BF" w:rsidP="00B136BF">
            <w:pPr>
              <w:spacing w:after="60"/>
              <w:rPr>
                <w:rFonts w:ascii="Arial Narrow" w:hAnsi="Arial Narrow" w:cs="Arial"/>
                <w:i/>
                <w:iCs/>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rPr>
              <w:t xml:space="preserve"> </w:t>
            </w:r>
            <w:r w:rsidRPr="009747E1">
              <w:rPr>
                <w:rFonts w:ascii="Arial Narrow" w:hAnsi="Arial Narrow" w:cs="Arial"/>
                <w:i/>
                <w:iCs/>
                <w:sz w:val="22"/>
                <w:szCs w:val="22"/>
                <w:lang w:val="ru"/>
              </w:rPr>
              <w:t>Второй ипотечный кредит/вторая кредитная линия</w:t>
            </w:r>
          </w:p>
        </w:tc>
        <w:tc>
          <w:tcPr>
            <w:tcW w:w="2834" w:type="dxa"/>
            <w:shd w:val="clear" w:color="auto" w:fill="auto"/>
          </w:tcPr>
          <w:p w14:paraId="4DFB5615" w14:textId="77777777" w:rsidR="00B136BF" w:rsidRPr="009747E1" w:rsidRDefault="00B136BF" w:rsidP="00B136BF">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1CA865E9" w14:textId="3E223F91" w:rsidR="00B136BF" w:rsidRPr="009747E1" w:rsidRDefault="00B136BF" w:rsidP="00B136BF">
            <w:pPr>
              <w:tabs>
                <w:tab w:val="left" w:pos="3991"/>
              </w:tabs>
              <w:spacing w:after="60"/>
              <w:rPr>
                <w:rFonts w:ascii="Arial Narrow" w:hAnsi="Arial Narrow" w:cs="Arial"/>
                <w:i/>
                <w:iCs/>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r w:rsidR="00B136BF" w:rsidRPr="009747E1" w14:paraId="4ACE49C0" w14:textId="77777777" w:rsidTr="00B136BF">
        <w:tc>
          <w:tcPr>
            <w:tcW w:w="5508" w:type="dxa"/>
            <w:shd w:val="clear" w:color="auto" w:fill="auto"/>
          </w:tcPr>
          <w:p w14:paraId="62C64366" w14:textId="77777777" w:rsidR="00B136BF" w:rsidRPr="009747E1" w:rsidRDefault="00B136BF" w:rsidP="00B136BF">
            <w:pPr>
              <w:spacing w:before="60" w:after="0"/>
              <w:rPr>
                <w:rFonts w:ascii="Arial Narrow" w:hAnsi="Arial Narrow" w:cs="Arial"/>
                <w:sz w:val="22"/>
                <w:szCs w:val="22"/>
              </w:rPr>
            </w:pPr>
            <w:r w:rsidRPr="009747E1">
              <w:rPr>
                <w:rFonts w:ascii="Arial Narrow" w:hAnsi="Arial Narrow" w:cs="Arial"/>
                <w:sz w:val="22"/>
                <w:szCs w:val="22"/>
              </w:rPr>
              <w:t>[  ] Rent or lease payment</w:t>
            </w:r>
          </w:p>
          <w:p w14:paraId="3B2FA336" w14:textId="75460139" w:rsidR="00B136BF" w:rsidRPr="009747E1" w:rsidRDefault="00B136BF" w:rsidP="00B136BF">
            <w:pPr>
              <w:spacing w:after="60"/>
              <w:rPr>
                <w:rFonts w:ascii="Arial Narrow" w:hAnsi="Arial Narrow" w:cs="Arial"/>
                <w:i/>
                <w:iCs/>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rPr>
              <w:t xml:space="preserve">  </w:t>
            </w:r>
            <w:r w:rsidRPr="009747E1">
              <w:rPr>
                <w:rFonts w:ascii="Arial Narrow" w:hAnsi="Arial Narrow" w:cs="Arial"/>
                <w:i/>
                <w:iCs/>
                <w:sz w:val="22"/>
                <w:szCs w:val="22"/>
                <w:lang w:val="ru"/>
              </w:rPr>
              <w:t>Арендная плата или лизинговый платеж</w:t>
            </w:r>
          </w:p>
        </w:tc>
        <w:tc>
          <w:tcPr>
            <w:tcW w:w="2834" w:type="dxa"/>
            <w:shd w:val="clear" w:color="auto" w:fill="auto"/>
          </w:tcPr>
          <w:p w14:paraId="1BB493FD" w14:textId="77777777" w:rsidR="00B136BF" w:rsidRPr="009747E1" w:rsidRDefault="00B136BF" w:rsidP="00B136BF">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2D951188" w14:textId="799E1F6F" w:rsidR="00B136BF" w:rsidRPr="009747E1" w:rsidRDefault="00B136BF" w:rsidP="00B136BF">
            <w:pPr>
              <w:tabs>
                <w:tab w:val="left" w:pos="3991"/>
              </w:tabs>
              <w:spacing w:after="60"/>
              <w:rPr>
                <w:rFonts w:ascii="Arial Narrow" w:hAnsi="Arial Narrow" w:cs="Arial"/>
                <w:i/>
                <w:iCs/>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r w:rsidR="00B136BF" w:rsidRPr="009747E1" w14:paraId="2F3FFA4E" w14:textId="77777777" w:rsidTr="00B136BF">
        <w:tc>
          <w:tcPr>
            <w:tcW w:w="5508" w:type="dxa"/>
            <w:shd w:val="clear" w:color="auto" w:fill="auto"/>
          </w:tcPr>
          <w:p w14:paraId="54E1C8A6" w14:textId="77777777" w:rsidR="00B136BF" w:rsidRPr="009747E1" w:rsidRDefault="00B136BF" w:rsidP="00B136BF">
            <w:pPr>
              <w:spacing w:before="60" w:after="0"/>
              <w:rPr>
                <w:rFonts w:ascii="Arial Narrow" w:hAnsi="Arial Narrow" w:cs="Arial"/>
                <w:sz w:val="22"/>
                <w:szCs w:val="22"/>
              </w:rPr>
            </w:pPr>
            <w:r w:rsidRPr="009747E1">
              <w:rPr>
                <w:rFonts w:ascii="Arial Narrow" w:hAnsi="Arial Narrow" w:cs="Arial"/>
                <w:sz w:val="22"/>
                <w:szCs w:val="22"/>
              </w:rPr>
              <w:t>[  ] Utilities</w:t>
            </w:r>
          </w:p>
          <w:p w14:paraId="66F01F31" w14:textId="0E74F2F4" w:rsidR="00B136BF" w:rsidRPr="009747E1" w:rsidRDefault="00B136BF" w:rsidP="00B136BF">
            <w:pPr>
              <w:spacing w:after="60"/>
              <w:rPr>
                <w:rFonts w:ascii="Arial Narrow" w:hAnsi="Arial Narrow" w:cs="Arial"/>
                <w:i/>
                <w:iCs/>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rPr>
              <w:t xml:space="preserve">  </w:t>
            </w:r>
            <w:r w:rsidRPr="009747E1">
              <w:rPr>
                <w:rFonts w:ascii="Arial Narrow" w:hAnsi="Arial Narrow" w:cs="Arial"/>
                <w:i/>
                <w:iCs/>
                <w:sz w:val="22"/>
                <w:szCs w:val="22"/>
                <w:lang w:val="ru"/>
              </w:rPr>
              <w:t>Коммунальные услуги</w:t>
            </w:r>
          </w:p>
        </w:tc>
        <w:tc>
          <w:tcPr>
            <w:tcW w:w="2834" w:type="dxa"/>
            <w:shd w:val="clear" w:color="auto" w:fill="auto"/>
          </w:tcPr>
          <w:p w14:paraId="454232AC" w14:textId="77777777" w:rsidR="00B136BF" w:rsidRPr="009747E1" w:rsidRDefault="00B136BF" w:rsidP="00B136BF">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24E98FD7" w14:textId="179EDBDC" w:rsidR="00B136BF" w:rsidRPr="009747E1" w:rsidRDefault="00B136BF" w:rsidP="00B136BF">
            <w:pPr>
              <w:tabs>
                <w:tab w:val="left" w:pos="3991"/>
              </w:tabs>
              <w:spacing w:after="60"/>
              <w:rPr>
                <w:rFonts w:ascii="Arial Narrow" w:hAnsi="Arial Narrow" w:cs="Arial"/>
                <w:i/>
                <w:iCs/>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r w:rsidR="00B136BF" w:rsidRPr="009747E1" w14:paraId="5D6BE788" w14:textId="77777777" w:rsidTr="00B136BF">
        <w:tc>
          <w:tcPr>
            <w:tcW w:w="5508" w:type="dxa"/>
            <w:shd w:val="clear" w:color="auto" w:fill="auto"/>
          </w:tcPr>
          <w:p w14:paraId="4EF205CD" w14:textId="77777777" w:rsidR="00B136BF" w:rsidRPr="009747E1" w:rsidRDefault="00B136BF" w:rsidP="00B136BF">
            <w:pPr>
              <w:spacing w:before="60" w:after="0"/>
              <w:rPr>
                <w:rFonts w:ascii="Arial Narrow" w:hAnsi="Arial Narrow" w:cs="Arial"/>
                <w:sz w:val="22"/>
                <w:szCs w:val="22"/>
              </w:rPr>
            </w:pPr>
            <w:r w:rsidRPr="009747E1">
              <w:rPr>
                <w:rFonts w:ascii="Arial Narrow" w:hAnsi="Arial Narrow" w:cs="Arial"/>
                <w:sz w:val="22"/>
                <w:szCs w:val="22"/>
              </w:rPr>
              <w:t>[  ] Homeowner’s Insurance</w:t>
            </w:r>
          </w:p>
          <w:p w14:paraId="44725BF3" w14:textId="1CFA5056" w:rsidR="00B136BF" w:rsidRPr="009747E1" w:rsidRDefault="00B136BF" w:rsidP="00B136BF">
            <w:pPr>
              <w:spacing w:after="60"/>
              <w:rPr>
                <w:rFonts w:ascii="Arial Narrow" w:hAnsi="Arial Narrow" w:cs="Arial"/>
                <w:i/>
                <w:iCs/>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Страхование недвижимости</w:t>
            </w:r>
          </w:p>
        </w:tc>
        <w:tc>
          <w:tcPr>
            <w:tcW w:w="2834" w:type="dxa"/>
            <w:shd w:val="clear" w:color="auto" w:fill="auto"/>
          </w:tcPr>
          <w:p w14:paraId="61D313A0" w14:textId="77777777" w:rsidR="00B136BF" w:rsidRPr="009747E1" w:rsidRDefault="00B136BF" w:rsidP="00B136BF">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723E5C68" w14:textId="79A4C60D" w:rsidR="00B136BF" w:rsidRPr="009747E1" w:rsidRDefault="00B136BF" w:rsidP="00B136BF">
            <w:pPr>
              <w:tabs>
                <w:tab w:val="left" w:pos="3991"/>
              </w:tabs>
              <w:spacing w:after="60"/>
              <w:rPr>
                <w:rFonts w:ascii="Arial Narrow" w:hAnsi="Arial Narrow" w:cs="Arial"/>
                <w:i/>
                <w:iCs/>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r w:rsidR="00B136BF" w:rsidRPr="009747E1" w14:paraId="4DDC61BA" w14:textId="77777777" w:rsidTr="00B136BF">
        <w:tc>
          <w:tcPr>
            <w:tcW w:w="5508" w:type="dxa"/>
            <w:shd w:val="clear" w:color="auto" w:fill="auto"/>
          </w:tcPr>
          <w:p w14:paraId="09BF2BCB" w14:textId="77777777" w:rsidR="00B136BF" w:rsidRPr="009747E1" w:rsidRDefault="00B136BF" w:rsidP="00B136BF">
            <w:pPr>
              <w:spacing w:before="60" w:after="0"/>
              <w:rPr>
                <w:rFonts w:ascii="Arial Narrow" w:hAnsi="Arial Narrow" w:cs="Arial"/>
                <w:sz w:val="22"/>
                <w:szCs w:val="22"/>
              </w:rPr>
            </w:pPr>
            <w:r w:rsidRPr="009747E1">
              <w:rPr>
                <w:rFonts w:ascii="Arial Narrow" w:hAnsi="Arial Narrow" w:cs="Arial"/>
                <w:sz w:val="22"/>
                <w:szCs w:val="22"/>
              </w:rPr>
              <w:t>[  ] Property Taxes</w:t>
            </w:r>
          </w:p>
          <w:p w14:paraId="0F9E4006" w14:textId="00794BD7" w:rsidR="00B136BF" w:rsidRPr="009747E1" w:rsidRDefault="00B136BF" w:rsidP="00B136BF">
            <w:pPr>
              <w:spacing w:after="60"/>
              <w:rPr>
                <w:rFonts w:ascii="Arial Narrow" w:hAnsi="Arial Narrow" w:cs="Arial"/>
                <w:i/>
                <w:iCs/>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rPr>
              <w:t xml:space="preserve">  </w:t>
            </w:r>
            <w:r w:rsidRPr="009747E1">
              <w:rPr>
                <w:rFonts w:ascii="Arial Narrow" w:hAnsi="Arial Narrow" w:cs="Arial"/>
                <w:i/>
                <w:iCs/>
                <w:sz w:val="22"/>
                <w:szCs w:val="22"/>
                <w:lang w:val="ru"/>
              </w:rPr>
              <w:t>Налоги на недвижимость</w:t>
            </w:r>
          </w:p>
        </w:tc>
        <w:tc>
          <w:tcPr>
            <w:tcW w:w="2834" w:type="dxa"/>
            <w:shd w:val="clear" w:color="auto" w:fill="auto"/>
          </w:tcPr>
          <w:p w14:paraId="18CB84DD" w14:textId="77777777" w:rsidR="00B136BF" w:rsidRPr="009747E1" w:rsidRDefault="00B136BF" w:rsidP="00B136BF">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450AE412" w14:textId="52B4D63F" w:rsidR="00B136BF" w:rsidRPr="009747E1" w:rsidRDefault="00B136BF" w:rsidP="00B136BF">
            <w:pPr>
              <w:tabs>
                <w:tab w:val="left" w:pos="3991"/>
              </w:tabs>
              <w:spacing w:after="60"/>
              <w:rPr>
                <w:rFonts w:ascii="Arial Narrow" w:hAnsi="Arial Narrow" w:cs="Arial"/>
                <w:i/>
                <w:iCs/>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r w:rsidR="00B136BF" w:rsidRPr="009747E1" w14:paraId="3E178925" w14:textId="77777777" w:rsidTr="00B136BF">
        <w:tc>
          <w:tcPr>
            <w:tcW w:w="5508" w:type="dxa"/>
            <w:shd w:val="clear" w:color="auto" w:fill="auto"/>
          </w:tcPr>
          <w:p w14:paraId="08DA8155" w14:textId="77777777" w:rsidR="00B136BF" w:rsidRPr="009747E1" w:rsidRDefault="00B136BF" w:rsidP="00B136BF">
            <w:pPr>
              <w:spacing w:before="60" w:after="0"/>
              <w:rPr>
                <w:rFonts w:ascii="Arial Narrow" w:hAnsi="Arial Narrow" w:cs="Arial"/>
                <w:i/>
                <w:sz w:val="22"/>
                <w:szCs w:val="22"/>
              </w:rPr>
            </w:pPr>
            <w:r w:rsidRPr="009747E1">
              <w:rPr>
                <w:rFonts w:ascii="Arial Narrow" w:hAnsi="Arial Narrow" w:cs="Arial"/>
                <w:sz w:val="22"/>
                <w:szCs w:val="22"/>
              </w:rPr>
              <w:t>[  ] Vehicle (</w:t>
            </w:r>
            <w:r w:rsidRPr="009747E1">
              <w:rPr>
                <w:rFonts w:ascii="Arial Narrow" w:hAnsi="Arial Narrow" w:cs="Arial"/>
                <w:i/>
                <w:iCs/>
                <w:sz w:val="22"/>
                <w:szCs w:val="22"/>
              </w:rPr>
              <w:t>specify</w:t>
            </w:r>
            <w:r w:rsidRPr="009747E1">
              <w:rPr>
                <w:rFonts w:ascii="Arial Narrow" w:hAnsi="Arial Narrow" w:cs="Arial"/>
                <w:sz w:val="22"/>
                <w:szCs w:val="22"/>
              </w:rPr>
              <w:t>)</w:t>
            </w:r>
            <w:r w:rsidRPr="009747E1">
              <w:rPr>
                <w:rFonts w:ascii="Arial Narrow" w:hAnsi="Arial Narrow" w:cs="Arial"/>
                <w:i/>
                <w:iCs/>
                <w:sz w:val="22"/>
                <w:szCs w:val="22"/>
              </w:rPr>
              <w:t>:</w:t>
            </w:r>
          </w:p>
          <w:p w14:paraId="1A9DF896" w14:textId="577EF292" w:rsidR="00B136BF" w:rsidRPr="009747E1" w:rsidRDefault="00B136BF" w:rsidP="00B136BF">
            <w:pPr>
              <w:spacing w:after="60"/>
              <w:rPr>
                <w:rFonts w:ascii="Arial Narrow" w:hAnsi="Arial Narrow" w:cs="Arial"/>
                <w:i/>
                <w:iCs/>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rPr>
              <w:t xml:space="preserve">   </w:t>
            </w:r>
            <w:r w:rsidRPr="009747E1">
              <w:rPr>
                <w:rFonts w:ascii="Arial Narrow" w:hAnsi="Arial Narrow" w:cs="Arial"/>
                <w:i/>
                <w:iCs/>
                <w:sz w:val="22"/>
                <w:szCs w:val="22"/>
                <w:lang w:val="ru"/>
              </w:rPr>
              <w:t>Транспортное средство (уточните):</w:t>
            </w:r>
          </w:p>
        </w:tc>
        <w:tc>
          <w:tcPr>
            <w:tcW w:w="2834" w:type="dxa"/>
            <w:shd w:val="clear" w:color="auto" w:fill="auto"/>
          </w:tcPr>
          <w:p w14:paraId="1067E5BA" w14:textId="77777777" w:rsidR="00B136BF" w:rsidRPr="009747E1" w:rsidRDefault="00B136BF" w:rsidP="00B136BF">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39564811" w14:textId="7CE4D461" w:rsidR="00B136BF" w:rsidRPr="009747E1" w:rsidRDefault="00B136BF" w:rsidP="00B136BF">
            <w:pPr>
              <w:tabs>
                <w:tab w:val="left" w:pos="3991"/>
              </w:tabs>
              <w:spacing w:after="60"/>
              <w:rPr>
                <w:rFonts w:ascii="Arial Narrow" w:hAnsi="Arial Narrow" w:cs="Arial"/>
                <w:i/>
                <w:iCs/>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r w:rsidR="00B136BF" w:rsidRPr="009747E1" w14:paraId="5A81C47F" w14:textId="77777777" w:rsidTr="00B136BF">
        <w:tc>
          <w:tcPr>
            <w:tcW w:w="5508" w:type="dxa"/>
            <w:shd w:val="clear" w:color="auto" w:fill="auto"/>
          </w:tcPr>
          <w:p w14:paraId="58236155" w14:textId="77777777" w:rsidR="00B136BF" w:rsidRPr="009747E1" w:rsidRDefault="00B136BF" w:rsidP="00B136BF">
            <w:pPr>
              <w:spacing w:before="60" w:after="0"/>
              <w:rPr>
                <w:rFonts w:ascii="Arial Narrow" w:hAnsi="Arial Narrow" w:cs="Arial"/>
                <w:i/>
                <w:sz w:val="22"/>
                <w:szCs w:val="22"/>
              </w:rPr>
            </w:pPr>
            <w:r w:rsidRPr="009747E1">
              <w:rPr>
                <w:rFonts w:ascii="Arial Narrow" w:hAnsi="Arial Narrow" w:cs="Arial"/>
                <w:sz w:val="22"/>
                <w:szCs w:val="22"/>
              </w:rPr>
              <w:t>[  ] Vehicle (</w:t>
            </w:r>
            <w:r w:rsidRPr="009747E1">
              <w:rPr>
                <w:rFonts w:ascii="Arial Narrow" w:hAnsi="Arial Narrow" w:cs="Arial"/>
                <w:i/>
                <w:iCs/>
                <w:sz w:val="22"/>
                <w:szCs w:val="22"/>
              </w:rPr>
              <w:t>specify</w:t>
            </w:r>
            <w:r w:rsidRPr="009747E1">
              <w:rPr>
                <w:rFonts w:ascii="Arial Narrow" w:hAnsi="Arial Narrow" w:cs="Arial"/>
                <w:sz w:val="22"/>
                <w:szCs w:val="22"/>
              </w:rPr>
              <w:t>)</w:t>
            </w:r>
            <w:r w:rsidRPr="009747E1">
              <w:rPr>
                <w:rFonts w:ascii="Arial Narrow" w:hAnsi="Arial Narrow" w:cs="Arial"/>
                <w:i/>
                <w:iCs/>
                <w:sz w:val="22"/>
                <w:szCs w:val="22"/>
              </w:rPr>
              <w:t>:</w:t>
            </w:r>
          </w:p>
          <w:p w14:paraId="27F52988" w14:textId="2703F7A3" w:rsidR="00B136BF" w:rsidRPr="009747E1" w:rsidRDefault="00B136BF" w:rsidP="00B136BF">
            <w:pPr>
              <w:spacing w:after="60"/>
              <w:rPr>
                <w:rFonts w:ascii="Arial Narrow" w:hAnsi="Arial Narrow" w:cs="Arial"/>
                <w:i/>
                <w:iCs/>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rPr>
              <w:t xml:space="preserve"> </w:t>
            </w:r>
            <w:r w:rsidRPr="009747E1">
              <w:rPr>
                <w:rFonts w:ascii="Arial Narrow" w:hAnsi="Arial Narrow" w:cs="Arial"/>
                <w:i/>
                <w:iCs/>
                <w:sz w:val="22"/>
                <w:szCs w:val="22"/>
                <w:lang w:val="ru"/>
              </w:rPr>
              <w:t>Транспортное средство (уточните):</w:t>
            </w:r>
          </w:p>
        </w:tc>
        <w:tc>
          <w:tcPr>
            <w:tcW w:w="2834" w:type="dxa"/>
            <w:shd w:val="clear" w:color="auto" w:fill="auto"/>
          </w:tcPr>
          <w:p w14:paraId="71BDC2A5" w14:textId="77777777" w:rsidR="00B136BF" w:rsidRPr="009747E1" w:rsidRDefault="00B136BF" w:rsidP="00B136BF">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03471F20" w14:textId="17E12D41" w:rsidR="00B136BF" w:rsidRPr="009747E1" w:rsidRDefault="00B136BF" w:rsidP="00B136BF">
            <w:pPr>
              <w:tabs>
                <w:tab w:val="left" w:pos="3991"/>
              </w:tabs>
              <w:spacing w:after="60"/>
              <w:rPr>
                <w:rFonts w:ascii="Arial Narrow" w:hAnsi="Arial Narrow" w:cs="Arial"/>
                <w:i/>
                <w:iCs/>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r w:rsidR="00B136BF" w:rsidRPr="009747E1" w14:paraId="1AC4D4E5" w14:textId="77777777" w:rsidTr="00B136BF">
        <w:tc>
          <w:tcPr>
            <w:tcW w:w="5508" w:type="dxa"/>
            <w:shd w:val="clear" w:color="auto" w:fill="auto"/>
          </w:tcPr>
          <w:p w14:paraId="2D644EA0" w14:textId="77777777" w:rsidR="00B136BF" w:rsidRPr="009747E1" w:rsidRDefault="00B136BF" w:rsidP="00B136BF">
            <w:pPr>
              <w:spacing w:before="60" w:after="0"/>
              <w:rPr>
                <w:rFonts w:ascii="Arial Narrow" w:hAnsi="Arial Narrow" w:cs="Arial"/>
                <w:sz w:val="22"/>
                <w:szCs w:val="22"/>
              </w:rPr>
            </w:pPr>
            <w:r w:rsidRPr="009747E1">
              <w:rPr>
                <w:rFonts w:ascii="Arial Narrow" w:hAnsi="Arial Narrow" w:cs="Arial"/>
                <w:sz w:val="22"/>
                <w:szCs w:val="22"/>
              </w:rPr>
              <w:t>[  ] Child Care</w:t>
            </w:r>
          </w:p>
          <w:p w14:paraId="3F5C2CFB" w14:textId="4BA3296C" w:rsidR="00B136BF" w:rsidRPr="009747E1" w:rsidRDefault="00B136BF" w:rsidP="00B136BF">
            <w:pPr>
              <w:spacing w:after="60"/>
              <w:rPr>
                <w:rFonts w:ascii="Arial Narrow" w:hAnsi="Arial Narrow" w:cs="Arial"/>
                <w:i/>
                <w:iCs/>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rPr>
              <w:t xml:space="preserve"> </w:t>
            </w:r>
            <w:r w:rsidRPr="009747E1">
              <w:rPr>
                <w:rFonts w:ascii="Arial Narrow" w:hAnsi="Arial Narrow" w:cs="Arial"/>
                <w:i/>
                <w:iCs/>
                <w:sz w:val="22"/>
                <w:szCs w:val="22"/>
                <w:lang w:val="ru"/>
              </w:rPr>
              <w:t>Уход за детьми</w:t>
            </w:r>
          </w:p>
        </w:tc>
        <w:tc>
          <w:tcPr>
            <w:tcW w:w="2834" w:type="dxa"/>
            <w:shd w:val="clear" w:color="auto" w:fill="auto"/>
          </w:tcPr>
          <w:p w14:paraId="4F765A8A" w14:textId="77777777" w:rsidR="00B136BF" w:rsidRPr="009747E1" w:rsidRDefault="00B136BF" w:rsidP="00B136BF">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4E3678CB" w14:textId="0A7C491C" w:rsidR="00B136BF" w:rsidRPr="009747E1" w:rsidRDefault="00B136BF" w:rsidP="00B136BF">
            <w:pPr>
              <w:tabs>
                <w:tab w:val="left" w:pos="3991"/>
              </w:tabs>
              <w:spacing w:after="60"/>
              <w:rPr>
                <w:rFonts w:ascii="Arial Narrow" w:hAnsi="Arial Narrow" w:cs="Arial"/>
                <w:i/>
                <w:iCs/>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rPr>
              <w:t xml:space="preserve"> </w:t>
            </w:r>
            <w:r w:rsidRPr="009747E1">
              <w:rPr>
                <w:rFonts w:ascii="Arial Narrow" w:hAnsi="Arial Narrow" w:cs="Arial"/>
                <w:i/>
                <w:iCs/>
                <w:sz w:val="22"/>
                <w:szCs w:val="22"/>
                <w:lang w:val="ru"/>
              </w:rPr>
              <w:t>Податель заявления        Ответчик</w:t>
            </w:r>
          </w:p>
        </w:tc>
      </w:tr>
      <w:tr w:rsidR="00B136BF" w:rsidRPr="009747E1" w14:paraId="55306802" w14:textId="77777777" w:rsidTr="00B136BF">
        <w:tc>
          <w:tcPr>
            <w:tcW w:w="5508" w:type="dxa"/>
            <w:shd w:val="clear" w:color="auto" w:fill="auto"/>
          </w:tcPr>
          <w:p w14:paraId="281C4E16" w14:textId="77777777" w:rsidR="00B136BF" w:rsidRPr="009747E1" w:rsidRDefault="00B136BF" w:rsidP="00B136BF">
            <w:pPr>
              <w:spacing w:before="60" w:after="0"/>
              <w:rPr>
                <w:rFonts w:ascii="Arial Narrow" w:hAnsi="Arial Narrow" w:cs="Arial"/>
                <w:sz w:val="22"/>
                <w:szCs w:val="22"/>
              </w:rPr>
            </w:pPr>
            <w:r w:rsidRPr="009747E1">
              <w:rPr>
                <w:rFonts w:ascii="Arial Narrow" w:hAnsi="Arial Narrow" w:cs="Arial"/>
                <w:sz w:val="22"/>
                <w:szCs w:val="22"/>
              </w:rPr>
              <w:t>[  ] Other:</w:t>
            </w:r>
          </w:p>
          <w:p w14:paraId="0C28242B" w14:textId="3651B20B" w:rsidR="00B136BF" w:rsidRPr="009747E1" w:rsidRDefault="00B136BF" w:rsidP="00B136BF">
            <w:pPr>
              <w:spacing w:after="60"/>
              <w:rPr>
                <w:rFonts w:ascii="Arial Narrow" w:hAnsi="Arial Narrow" w:cs="Arial"/>
                <w:i/>
                <w:iCs/>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Другое:</w:t>
            </w:r>
          </w:p>
        </w:tc>
        <w:tc>
          <w:tcPr>
            <w:tcW w:w="2834" w:type="dxa"/>
            <w:shd w:val="clear" w:color="auto" w:fill="auto"/>
          </w:tcPr>
          <w:p w14:paraId="23E3384D" w14:textId="77777777" w:rsidR="00B136BF" w:rsidRPr="009747E1" w:rsidRDefault="00B136BF" w:rsidP="00B136BF">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7B004A54" w14:textId="5EF3A52F" w:rsidR="00B136BF" w:rsidRPr="009747E1" w:rsidRDefault="00B136BF" w:rsidP="00B136BF">
            <w:pPr>
              <w:tabs>
                <w:tab w:val="left" w:pos="3991"/>
              </w:tabs>
              <w:spacing w:after="60"/>
              <w:rPr>
                <w:rFonts w:ascii="Arial Narrow" w:hAnsi="Arial Narrow" w:cs="Arial"/>
                <w:i/>
                <w:iCs/>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bl>
    <w:p w14:paraId="2CCB4E93" w14:textId="77777777" w:rsidR="002966F8" w:rsidRPr="009747E1" w:rsidRDefault="00886FD9" w:rsidP="002966F8">
      <w:pPr>
        <w:pStyle w:val="WAItem"/>
        <w:keepNext w:val="0"/>
        <w:numPr>
          <w:ilvl w:val="0"/>
          <w:numId w:val="0"/>
        </w:numPr>
        <w:tabs>
          <w:tab w:val="clear" w:pos="540"/>
        </w:tabs>
        <w:spacing w:before="120"/>
        <w:ind w:left="720" w:hanging="720"/>
        <w:rPr>
          <w:sz w:val="22"/>
          <w:szCs w:val="22"/>
        </w:rPr>
      </w:pPr>
      <w:r w:rsidRPr="009747E1">
        <w:rPr>
          <w:bCs/>
          <w:sz w:val="22"/>
        </w:rPr>
        <w:t>21.</w:t>
      </w:r>
      <w:r w:rsidRPr="009747E1">
        <w:rPr>
          <w:bCs/>
          <w:sz w:val="22"/>
        </w:rPr>
        <w:tab/>
      </w:r>
      <w:r w:rsidRPr="009747E1">
        <w:rPr>
          <w:bCs/>
          <w:sz w:val="22"/>
          <w:szCs w:val="22"/>
        </w:rPr>
        <w:t>Divide debts</w:t>
      </w:r>
    </w:p>
    <w:p w14:paraId="3D12F95B" w14:textId="1A7AD5E8" w:rsidR="00886FD9" w:rsidRPr="009747E1" w:rsidRDefault="002966F8" w:rsidP="002D2381">
      <w:pPr>
        <w:pStyle w:val="WAItem"/>
        <w:keepNext w:val="0"/>
        <w:numPr>
          <w:ilvl w:val="0"/>
          <w:numId w:val="0"/>
        </w:numPr>
        <w:tabs>
          <w:tab w:val="clear" w:pos="540"/>
        </w:tabs>
        <w:spacing w:before="0"/>
        <w:ind w:left="720"/>
        <w:rPr>
          <w:i/>
          <w:iCs/>
          <w:sz w:val="22"/>
          <w:szCs w:val="22"/>
        </w:rPr>
      </w:pPr>
      <w:r w:rsidRPr="009747E1">
        <w:rPr>
          <w:bCs/>
          <w:i/>
          <w:iCs/>
          <w:sz w:val="22"/>
          <w:szCs w:val="22"/>
          <w:lang w:val="ru"/>
        </w:rPr>
        <w:t>Разделение долговых обязательств</w:t>
      </w:r>
    </w:p>
    <w:p w14:paraId="72F5C427" w14:textId="77777777" w:rsidR="002966F8" w:rsidRPr="009747E1" w:rsidRDefault="00985C47" w:rsidP="002966F8">
      <w:pPr>
        <w:spacing w:before="120" w:after="0"/>
        <w:ind w:left="1080" w:hanging="360"/>
        <w:rPr>
          <w:rFonts w:ascii="Arial" w:hAnsi="Arial" w:cs="Arial"/>
          <w:sz w:val="22"/>
          <w:szCs w:val="22"/>
        </w:rPr>
      </w:pPr>
      <w:r w:rsidRPr="009747E1">
        <w:rPr>
          <w:rFonts w:ascii="Arial" w:hAnsi="Arial" w:cs="Arial"/>
          <w:sz w:val="22"/>
          <w:szCs w:val="22"/>
        </w:rPr>
        <w:t>[  ]</w:t>
      </w:r>
      <w:r w:rsidRPr="009747E1">
        <w:rPr>
          <w:rFonts w:ascii="Arial" w:hAnsi="Arial" w:cs="Arial"/>
          <w:sz w:val="22"/>
          <w:szCs w:val="22"/>
        </w:rPr>
        <w:tab/>
        <w:t>No request.</w:t>
      </w:r>
    </w:p>
    <w:p w14:paraId="1BF4EFBA" w14:textId="0901B75A" w:rsidR="00886FD9" w:rsidRPr="009747E1" w:rsidRDefault="002966F8" w:rsidP="002D2381">
      <w:pPr>
        <w:spacing w:after="0"/>
        <w:ind w:left="1080"/>
        <w:rPr>
          <w:rFonts w:ascii="Arial" w:hAnsi="Arial" w:cs="Arial"/>
          <w:i/>
          <w:iCs/>
          <w:sz w:val="22"/>
          <w:szCs w:val="22"/>
        </w:rPr>
      </w:pPr>
      <w:r w:rsidRPr="009747E1">
        <w:rPr>
          <w:rFonts w:ascii="Arial" w:hAnsi="Arial" w:cs="Arial"/>
          <w:i/>
          <w:iCs/>
          <w:sz w:val="22"/>
          <w:szCs w:val="22"/>
          <w:lang w:val="ru"/>
        </w:rPr>
        <w:t>Запрос отсутствует.</w:t>
      </w:r>
    </w:p>
    <w:p w14:paraId="39C9C817" w14:textId="77777777" w:rsidR="002966F8" w:rsidRPr="009747E1" w:rsidRDefault="00985C47" w:rsidP="002966F8">
      <w:pPr>
        <w:spacing w:before="120" w:after="0"/>
        <w:ind w:left="1080" w:hanging="360"/>
        <w:rPr>
          <w:rFonts w:ascii="Arial" w:hAnsi="Arial" w:cs="Arial"/>
          <w:spacing w:val="-2"/>
          <w:sz w:val="22"/>
          <w:szCs w:val="22"/>
        </w:rPr>
      </w:pPr>
      <w:r w:rsidRPr="009747E1">
        <w:rPr>
          <w:rFonts w:ascii="Arial" w:hAnsi="Arial" w:cs="Arial"/>
          <w:sz w:val="22"/>
          <w:szCs w:val="22"/>
        </w:rPr>
        <w:t>[  ]</w:t>
      </w:r>
      <w:r w:rsidRPr="009747E1">
        <w:rPr>
          <w:rFonts w:ascii="Arial" w:hAnsi="Arial" w:cs="Arial"/>
          <w:sz w:val="22"/>
          <w:szCs w:val="22"/>
        </w:rPr>
        <w:tab/>
        <w:t>Order my spouse/domestic partner and me to:</w:t>
      </w:r>
    </w:p>
    <w:p w14:paraId="1E9D79FB" w14:textId="21E3C027" w:rsidR="00886FD9" w:rsidRPr="009747E1" w:rsidRDefault="002966F8" w:rsidP="002D2381">
      <w:pPr>
        <w:spacing w:after="0"/>
        <w:ind w:left="1080"/>
        <w:rPr>
          <w:rFonts w:ascii="Arial" w:hAnsi="Arial" w:cs="Arial"/>
          <w:i/>
          <w:iCs/>
          <w:spacing w:val="-2"/>
          <w:sz w:val="22"/>
          <w:szCs w:val="22"/>
        </w:rPr>
      </w:pPr>
      <w:r w:rsidRPr="009747E1">
        <w:rPr>
          <w:rFonts w:ascii="Arial" w:hAnsi="Arial" w:cs="Arial"/>
          <w:i/>
          <w:iCs/>
          <w:sz w:val="22"/>
          <w:szCs w:val="22"/>
          <w:lang w:val="ru"/>
        </w:rPr>
        <w:t>Приказать моему (-й) супругу (-е)/партнеру по ведению совместного хозяйства и мне следующее:</w:t>
      </w:r>
    </w:p>
    <w:p w14:paraId="63EB837B" w14:textId="77777777" w:rsidR="002966F8" w:rsidRPr="009747E1" w:rsidRDefault="00985C47" w:rsidP="002966F8">
      <w:pPr>
        <w:spacing w:before="80" w:after="0"/>
        <w:ind w:left="1440" w:hanging="360"/>
        <w:rPr>
          <w:rFonts w:ascii="Arial" w:hAnsi="Arial" w:cs="Arial"/>
          <w:spacing w:val="-2"/>
          <w:sz w:val="22"/>
          <w:szCs w:val="22"/>
        </w:rPr>
      </w:pPr>
      <w:r w:rsidRPr="009747E1">
        <w:rPr>
          <w:rFonts w:ascii="Arial" w:hAnsi="Arial" w:cs="Arial"/>
          <w:sz w:val="22"/>
          <w:szCs w:val="22"/>
        </w:rPr>
        <w:lastRenderedPageBreak/>
        <w:t>[  ]</w:t>
      </w:r>
      <w:r w:rsidRPr="009747E1">
        <w:rPr>
          <w:rFonts w:ascii="Arial" w:hAnsi="Arial" w:cs="Arial"/>
          <w:sz w:val="22"/>
          <w:szCs w:val="22"/>
        </w:rPr>
        <w:tab/>
        <w:t>Each be responsible for their own future debts, including debt from credit cards, loans, security interest, and mortgages.</w:t>
      </w:r>
    </w:p>
    <w:p w14:paraId="1A5D49A2" w14:textId="394F6472" w:rsidR="00886FD9" w:rsidRPr="009747E1" w:rsidRDefault="002966F8" w:rsidP="002D2381">
      <w:pPr>
        <w:spacing w:after="0"/>
        <w:ind w:left="1440"/>
        <w:rPr>
          <w:rFonts w:ascii="Arial" w:hAnsi="Arial" w:cs="Arial"/>
          <w:i/>
          <w:iCs/>
          <w:spacing w:val="-2"/>
          <w:sz w:val="22"/>
          <w:szCs w:val="22"/>
        </w:rPr>
      </w:pPr>
      <w:r w:rsidRPr="009747E1">
        <w:rPr>
          <w:rFonts w:ascii="Arial" w:hAnsi="Arial" w:cs="Arial"/>
          <w:i/>
          <w:iCs/>
          <w:sz w:val="22"/>
          <w:szCs w:val="22"/>
          <w:lang w:val="ru"/>
        </w:rPr>
        <w:t>Каждый должен нести ответственность за свои будущие долговые обязательства, включая долги по кредитным картам, займам, залоговым процентам и ипотеке.</w:t>
      </w:r>
    </w:p>
    <w:p w14:paraId="75B43475" w14:textId="77777777" w:rsidR="002966F8" w:rsidRPr="009747E1" w:rsidRDefault="00985C47" w:rsidP="002966F8">
      <w:pPr>
        <w:spacing w:before="80" w:after="0"/>
        <w:ind w:left="1440" w:hanging="360"/>
        <w:rPr>
          <w:rFonts w:ascii="Arial" w:hAnsi="Arial" w:cs="Arial"/>
          <w:spacing w:val="-2"/>
          <w:sz w:val="22"/>
          <w:szCs w:val="22"/>
        </w:rPr>
      </w:pPr>
      <w:r w:rsidRPr="009747E1">
        <w:rPr>
          <w:rFonts w:ascii="Arial" w:hAnsi="Arial" w:cs="Arial"/>
          <w:sz w:val="22"/>
          <w:szCs w:val="22"/>
        </w:rPr>
        <w:t>[  ]</w:t>
      </w:r>
      <w:r w:rsidRPr="009747E1">
        <w:rPr>
          <w:rFonts w:ascii="Arial" w:hAnsi="Arial" w:cs="Arial"/>
          <w:sz w:val="22"/>
          <w:szCs w:val="22"/>
        </w:rPr>
        <w:tab/>
        <w:t>Divide our debts as follows (</w:t>
      </w:r>
      <w:r w:rsidRPr="009747E1">
        <w:rPr>
          <w:rFonts w:ascii="Arial" w:hAnsi="Arial" w:cs="Arial"/>
          <w:i/>
          <w:iCs/>
          <w:sz w:val="22"/>
          <w:szCs w:val="22"/>
        </w:rPr>
        <w:t>list debts and who will pay each one</w:t>
      </w:r>
      <w:r w:rsidRPr="009747E1">
        <w:rPr>
          <w:rFonts w:ascii="Arial" w:hAnsi="Arial" w:cs="Arial"/>
          <w:sz w:val="22"/>
          <w:szCs w:val="22"/>
        </w:rPr>
        <w:t>):</w:t>
      </w:r>
    </w:p>
    <w:p w14:paraId="07DE8F37" w14:textId="35CD3FCF" w:rsidR="00886FD9" w:rsidRPr="009747E1" w:rsidRDefault="002966F8" w:rsidP="002D2381">
      <w:pPr>
        <w:spacing w:after="120"/>
        <w:ind w:left="1440"/>
        <w:rPr>
          <w:rFonts w:ascii="Arial" w:hAnsi="Arial" w:cs="Arial"/>
          <w:i/>
          <w:iCs/>
          <w:spacing w:val="-2"/>
          <w:sz w:val="22"/>
          <w:szCs w:val="22"/>
        </w:rPr>
      </w:pPr>
      <w:r w:rsidRPr="009747E1">
        <w:rPr>
          <w:rFonts w:ascii="Arial" w:hAnsi="Arial" w:cs="Arial"/>
          <w:i/>
          <w:iCs/>
          <w:sz w:val="22"/>
          <w:szCs w:val="22"/>
          <w:lang w:val="ru"/>
        </w:rPr>
        <w:t>Разделите наши долговые обязательства следующим образом (перечислите долговые обязательства и кто будет оплачивать каждое из них):</w:t>
      </w:r>
    </w:p>
    <w:tbl>
      <w:tblPr>
        <w:tblW w:w="0" w:type="auto"/>
        <w:tblInd w:w="1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7"/>
        <w:gridCol w:w="2835"/>
      </w:tblGrid>
      <w:tr w:rsidR="00886FD9" w:rsidRPr="009747E1" w14:paraId="6E6DC33A" w14:textId="77777777" w:rsidTr="002D2381">
        <w:trPr>
          <w:tblHeader/>
        </w:trPr>
        <w:tc>
          <w:tcPr>
            <w:tcW w:w="5237" w:type="dxa"/>
            <w:shd w:val="clear" w:color="auto" w:fill="auto"/>
          </w:tcPr>
          <w:p w14:paraId="0CE902D6" w14:textId="77777777" w:rsidR="002966F8" w:rsidRPr="009747E1" w:rsidRDefault="00886FD9" w:rsidP="002966F8">
            <w:pPr>
              <w:tabs>
                <w:tab w:val="left" w:pos="3983"/>
              </w:tabs>
              <w:spacing w:before="60" w:after="0"/>
              <w:rPr>
                <w:rFonts w:ascii="Arial Narrow" w:hAnsi="Arial Narrow" w:cs="Arial"/>
                <w:spacing w:val="-2"/>
                <w:sz w:val="22"/>
                <w:szCs w:val="22"/>
              </w:rPr>
            </w:pPr>
            <w:r w:rsidRPr="009747E1">
              <w:rPr>
                <w:rFonts w:ascii="Arial Narrow" w:hAnsi="Arial Narrow" w:cs="Arial"/>
                <w:b/>
                <w:bCs/>
                <w:sz w:val="22"/>
                <w:szCs w:val="22"/>
              </w:rPr>
              <w:t xml:space="preserve">Debt </w:t>
            </w:r>
            <w:r w:rsidRPr="009747E1">
              <w:rPr>
                <w:rFonts w:ascii="Arial Narrow" w:hAnsi="Arial Narrow" w:cs="Arial"/>
                <w:sz w:val="22"/>
                <w:szCs w:val="22"/>
              </w:rPr>
              <w:t>(</w:t>
            </w:r>
            <w:r w:rsidRPr="009747E1">
              <w:rPr>
                <w:rFonts w:ascii="Arial Narrow" w:hAnsi="Arial Narrow" w:cs="Arial"/>
                <w:i/>
                <w:iCs/>
                <w:sz w:val="22"/>
                <w:szCs w:val="22"/>
              </w:rPr>
              <w:t>describe</w:t>
            </w:r>
            <w:r w:rsidRPr="009747E1">
              <w:rPr>
                <w:rFonts w:ascii="Arial Narrow" w:hAnsi="Arial Narrow" w:cs="Arial"/>
                <w:sz w:val="22"/>
                <w:szCs w:val="22"/>
              </w:rPr>
              <w:t>)</w:t>
            </w:r>
          </w:p>
          <w:p w14:paraId="0028EFC6" w14:textId="4711B85E" w:rsidR="00886FD9" w:rsidRPr="009747E1" w:rsidRDefault="002966F8" w:rsidP="002D2381">
            <w:pPr>
              <w:tabs>
                <w:tab w:val="left" w:pos="3983"/>
              </w:tabs>
              <w:spacing w:after="60"/>
              <w:rPr>
                <w:rFonts w:ascii="Arial Narrow" w:hAnsi="Arial Narrow" w:cs="Arial"/>
                <w:b/>
                <w:i/>
                <w:iCs/>
                <w:spacing w:val="-2"/>
                <w:sz w:val="22"/>
                <w:szCs w:val="22"/>
              </w:rPr>
            </w:pPr>
            <w:r w:rsidRPr="009747E1">
              <w:rPr>
                <w:rFonts w:ascii="Arial Narrow" w:hAnsi="Arial Narrow" w:cs="Arial"/>
                <w:b/>
                <w:bCs/>
                <w:i/>
                <w:iCs/>
                <w:sz w:val="22"/>
                <w:szCs w:val="22"/>
                <w:lang w:val="ru"/>
              </w:rPr>
              <w:t>Долговое обязательство</w:t>
            </w:r>
            <w:r w:rsidRPr="009747E1">
              <w:rPr>
                <w:rFonts w:ascii="Arial Narrow" w:hAnsi="Arial Narrow" w:cs="Arial"/>
                <w:i/>
                <w:iCs/>
                <w:sz w:val="22"/>
                <w:szCs w:val="22"/>
                <w:lang w:val="ru"/>
              </w:rPr>
              <w:t xml:space="preserve"> (опишите)</w:t>
            </w:r>
          </w:p>
        </w:tc>
        <w:tc>
          <w:tcPr>
            <w:tcW w:w="2835" w:type="dxa"/>
            <w:shd w:val="clear" w:color="auto" w:fill="auto"/>
          </w:tcPr>
          <w:p w14:paraId="648DE842" w14:textId="77777777" w:rsidR="002966F8" w:rsidRPr="009747E1" w:rsidRDefault="00886FD9" w:rsidP="002966F8">
            <w:pPr>
              <w:tabs>
                <w:tab w:val="left" w:pos="3991"/>
              </w:tabs>
              <w:spacing w:before="60" w:after="0"/>
              <w:rPr>
                <w:rFonts w:ascii="Arial Narrow" w:hAnsi="Arial Narrow" w:cs="Arial"/>
                <w:b/>
                <w:spacing w:val="-2"/>
                <w:sz w:val="22"/>
                <w:szCs w:val="22"/>
              </w:rPr>
            </w:pPr>
            <w:r w:rsidRPr="009747E1">
              <w:rPr>
                <w:rFonts w:ascii="Arial Narrow" w:hAnsi="Arial Narrow" w:cs="Arial"/>
                <w:b/>
                <w:bCs/>
                <w:sz w:val="22"/>
                <w:szCs w:val="22"/>
              </w:rPr>
              <w:t>Who should pay</w:t>
            </w:r>
          </w:p>
          <w:p w14:paraId="3D833AA6" w14:textId="27AAB57D" w:rsidR="00886FD9" w:rsidRPr="009747E1" w:rsidRDefault="002966F8" w:rsidP="002D2381">
            <w:pPr>
              <w:tabs>
                <w:tab w:val="left" w:pos="3991"/>
              </w:tabs>
              <w:spacing w:after="60"/>
              <w:rPr>
                <w:rFonts w:ascii="Arial Narrow" w:hAnsi="Arial Narrow" w:cs="Arial"/>
                <w:b/>
                <w:i/>
                <w:iCs/>
                <w:spacing w:val="-2"/>
                <w:sz w:val="22"/>
                <w:szCs w:val="22"/>
              </w:rPr>
            </w:pPr>
            <w:r w:rsidRPr="009747E1">
              <w:rPr>
                <w:rFonts w:ascii="Arial Narrow" w:hAnsi="Arial Narrow" w:cs="Arial"/>
                <w:b/>
                <w:bCs/>
                <w:i/>
                <w:iCs/>
                <w:sz w:val="22"/>
                <w:szCs w:val="22"/>
                <w:lang w:val="ru"/>
              </w:rPr>
              <w:t>Кто должен оплатить</w:t>
            </w:r>
          </w:p>
        </w:tc>
      </w:tr>
      <w:tr w:rsidR="002D2381" w:rsidRPr="009747E1" w14:paraId="70A72312" w14:textId="77777777" w:rsidTr="002D2381">
        <w:tc>
          <w:tcPr>
            <w:tcW w:w="5237" w:type="dxa"/>
            <w:shd w:val="clear" w:color="auto" w:fill="auto"/>
          </w:tcPr>
          <w:p w14:paraId="03E776E5" w14:textId="77777777" w:rsidR="002D2381" w:rsidRPr="009747E1"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u w:val="single"/>
              </w:rPr>
            </w:pPr>
          </w:p>
        </w:tc>
        <w:tc>
          <w:tcPr>
            <w:tcW w:w="2835" w:type="dxa"/>
            <w:shd w:val="clear" w:color="auto" w:fill="auto"/>
          </w:tcPr>
          <w:p w14:paraId="7B27384B" w14:textId="77777777" w:rsidR="002D2381" w:rsidRPr="009747E1" w:rsidRDefault="002D2381" w:rsidP="002D2381">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61C8D52E" w14:textId="2AA77EF9" w:rsidR="002D2381" w:rsidRPr="009747E1" w:rsidRDefault="002D2381" w:rsidP="002D2381">
            <w:pPr>
              <w:tabs>
                <w:tab w:val="left" w:pos="3991"/>
              </w:tabs>
              <w:spacing w:after="60"/>
              <w:rPr>
                <w:rFonts w:ascii="Arial Narrow" w:hAnsi="Arial Narrow" w:cs="Arial"/>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r w:rsidR="002D2381" w:rsidRPr="009747E1" w14:paraId="52539AC1" w14:textId="77777777" w:rsidTr="002D2381">
        <w:tc>
          <w:tcPr>
            <w:tcW w:w="5237" w:type="dxa"/>
            <w:shd w:val="clear" w:color="auto" w:fill="auto"/>
          </w:tcPr>
          <w:p w14:paraId="56F94FD1" w14:textId="77777777" w:rsidR="002D2381" w:rsidRPr="009747E1"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rPr>
            </w:pPr>
          </w:p>
        </w:tc>
        <w:tc>
          <w:tcPr>
            <w:tcW w:w="2835" w:type="dxa"/>
            <w:shd w:val="clear" w:color="auto" w:fill="auto"/>
          </w:tcPr>
          <w:p w14:paraId="4745B6CD" w14:textId="77777777" w:rsidR="002D2381" w:rsidRPr="009747E1" w:rsidRDefault="002D2381" w:rsidP="002D2381">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3577DC85" w14:textId="5882B122" w:rsidR="002D2381" w:rsidRPr="009747E1" w:rsidRDefault="002D2381" w:rsidP="002D2381">
            <w:pPr>
              <w:tabs>
                <w:tab w:val="left" w:pos="3991"/>
              </w:tabs>
              <w:spacing w:after="60"/>
              <w:rPr>
                <w:rFonts w:ascii="Arial Narrow" w:hAnsi="Arial Narrow" w:cs="Arial"/>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r w:rsidR="002D2381" w:rsidRPr="009747E1" w14:paraId="5578CBCB" w14:textId="77777777" w:rsidTr="002D2381">
        <w:tc>
          <w:tcPr>
            <w:tcW w:w="5237" w:type="dxa"/>
            <w:shd w:val="clear" w:color="auto" w:fill="auto"/>
          </w:tcPr>
          <w:p w14:paraId="6C64C00B" w14:textId="77777777" w:rsidR="002D2381" w:rsidRPr="009747E1"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rPr>
            </w:pPr>
          </w:p>
        </w:tc>
        <w:tc>
          <w:tcPr>
            <w:tcW w:w="2835" w:type="dxa"/>
            <w:shd w:val="clear" w:color="auto" w:fill="auto"/>
          </w:tcPr>
          <w:p w14:paraId="22C0A1FF" w14:textId="77777777" w:rsidR="002D2381" w:rsidRPr="009747E1" w:rsidRDefault="002D2381" w:rsidP="002D2381">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70284F58" w14:textId="53137067" w:rsidR="002D2381" w:rsidRPr="009747E1" w:rsidRDefault="002D2381" w:rsidP="002D2381">
            <w:pPr>
              <w:tabs>
                <w:tab w:val="left" w:pos="3991"/>
              </w:tabs>
              <w:spacing w:after="60"/>
              <w:rPr>
                <w:rFonts w:ascii="Arial Narrow" w:hAnsi="Arial Narrow" w:cs="Arial"/>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r w:rsidR="002D2381" w:rsidRPr="009747E1" w14:paraId="298CB617" w14:textId="77777777" w:rsidTr="002D2381">
        <w:tc>
          <w:tcPr>
            <w:tcW w:w="5237" w:type="dxa"/>
            <w:shd w:val="clear" w:color="auto" w:fill="auto"/>
          </w:tcPr>
          <w:p w14:paraId="162F0915" w14:textId="77777777" w:rsidR="002D2381" w:rsidRPr="009747E1"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rPr>
            </w:pPr>
          </w:p>
        </w:tc>
        <w:tc>
          <w:tcPr>
            <w:tcW w:w="2835" w:type="dxa"/>
            <w:shd w:val="clear" w:color="auto" w:fill="auto"/>
          </w:tcPr>
          <w:p w14:paraId="36715840" w14:textId="77777777" w:rsidR="002D2381" w:rsidRPr="009747E1" w:rsidRDefault="002D2381" w:rsidP="002D2381">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257C3868" w14:textId="35536498" w:rsidR="002D2381" w:rsidRPr="009747E1" w:rsidRDefault="002D2381" w:rsidP="002D2381">
            <w:pPr>
              <w:tabs>
                <w:tab w:val="left" w:pos="3991"/>
              </w:tabs>
              <w:spacing w:after="60"/>
              <w:rPr>
                <w:rFonts w:ascii="Arial Narrow" w:hAnsi="Arial Narrow" w:cs="Arial"/>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r w:rsidR="002D2381" w:rsidRPr="009747E1" w14:paraId="1A2D0A43" w14:textId="77777777" w:rsidTr="002D2381">
        <w:tc>
          <w:tcPr>
            <w:tcW w:w="5237" w:type="dxa"/>
            <w:shd w:val="clear" w:color="auto" w:fill="auto"/>
          </w:tcPr>
          <w:p w14:paraId="16324EB3" w14:textId="77777777" w:rsidR="002D2381" w:rsidRPr="009747E1"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rPr>
            </w:pPr>
          </w:p>
        </w:tc>
        <w:tc>
          <w:tcPr>
            <w:tcW w:w="2835" w:type="dxa"/>
            <w:shd w:val="clear" w:color="auto" w:fill="auto"/>
          </w:tcPr>
          <w:p w14:paraId="084FD344" w14:textId="77777777" w:rsidR="002D2381" w:rsidRPr="009747E1" w:rsidRDefault="002D2381" w:rsidP="002D2381">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2301E14D" w14:textId="7968846F" w:rsidR="002D2381" w:rsidRPr="009747E1" w:rsidRDefault="002D2381" w:rsidP="002D2381">
            <w:pPr>
              <w:tabs>
                <w:tab w:val="left" w:pos="3991"/>
              </w:tabs>
              <w:spacing w:after="60"/>
              <w:rPr>
                <w:rFonts w:ascii="Arial Narrow" w:hAnsi="Arial Narrow" w:cs="Arial"/>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r w:rsidR="002D2381" w:rsidRPr="009747E1" w14:paraId="056712A2" w14:textId="77777777" w:rsidTr="002D2381">
        <w:tc>
          <w:tcPr>
            <w:tcW w:w="5237" w:type="dxa"/>
            <w:shd w:val="clear" w:color="auto" w:fill="auto"/>
          </w:tcPr>
          <w:p w14:paraId="4CEF6429" w14:textId="77777777" w:rsidR="002D2381" w:rsidRPr="009747E1"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rPr>
            </w:pPr>
          </w:p>
        </w:tc>
        <w:tc>
          <w:tcPr>
            <w:tcW w:w="2835" w:type="dxa"/>
            <w:shd w:val="clear" w:color="auto" w:fill="auto"/>
          </w:tcPr>
          <w:p w14:paraId="23F3FF1A" w14:textId="77777777" w:rsidR="002D2381" w:rsidRPr="009747E1" w:rsidRDefault="002D2381" w:rsidP="002D2381">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16E25F19" w14:textId="628E528C" w:rsidR="002D2381" w:rsidRPr="009747E1" w:rsidRDefault="002D2381" w:rsidP="002D2381">
            <w:pPr>
              <w:tabs>
                <w:tab w:val="left" w:pos="3991"/>
              </w:tabs>
              <w:spacing w:after="60"/>
              <w:rPr>
                <w:rFonts w:ascii="Arial Narrow" w:hAnsi="Arial Narrow" w:cs="Arial"/>
                <w:spacing w:val="-2"/>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bl>
    <w:p w14:paraId="709AE7F8" w14:textId="77777777" w:rsidR="002966F8" w:rsidRPr="009747E1" w:rsidRDefault="00886FD9" w:rsidP="002966F8">
      <w:pPr>
        <w:pStyle w:val="WAItem"/>
        <w:keepNext w:val="0"/>
        <w:numPr>
          <w:ilvl w:val="0"/>
          <w:numId w:val="0"/>
        </w:numPr>
        <w:tabs>
          <w:tab w:val="clear" w:pos="540"/>
        </w:tabs>
        <w:spacing w:before="120"/>
        <w:ind w:left="720" w:hanging="720"/>
        <w:rPr>
          <w:spacing w:val="-2"/>
          <w:sz w:val="22"/>
        </w:rPr>
      </w:pPr>
      <w:r w:rsidRPr="009747E1">
        <w:rPr>
          <w:bCs/>
          <w:sz w:val="22"/>
        </w:rPr>
        <w:t>22.</w:t>
      </w:r>
      <w:r w:rsidRPr="009747E1">
        <w:rPr>
          <w:bCs/>
          <w:sz w:val="22"/>
        </w:rPr>
        <w:tab/>
        <w:t>Pay for insurance</w:t>
      </w:r>
    </w:p>
    <w:p w14:paraId="5E428E71" w14:textId="0B6D70BE" w:rsidR="00886FD9" w:rsidRPr="009747E1" w:rsidRDefault="002966F8" w:rsidP="002B074E">
      <w:pPr>
        <w:pStyle w:val="WAItem"/>
        <w:keepNext w:val="0"/>
        <w:numPr>
          <w:ilvl w:val="0"/>
          <w:numId w:val="0"/>
        </w:numPr>
        <w:tabs>
          <w:tab w:val="clear" w:pos="540"/>
        </w:tabs>
        <w:spacing w:before="0"/>
        <w:ind w:left="720"/>
        <w:rPr>
          <w:i/>
          <w:iCs/>
          <w:spacing w:val="-2"/>
          <w:sz w:val="22"/>
        </w:rPr>
      </w:pPr>
      <w:r w:rsidRPr="009747E1">
        <w:rPr>
          <w:bCs/>
          <w:i/>
          <w:iCs/>
          <w:sz w:val="22"/>
          <w:lang w:val="ru"/>
        </w:rPr>
        <w:t>Оплата страхования</w:t>
      </w:r>
    </w:p>
    <w:p w14:paraId="546C12FC" w14:textId="77777777" w:rsidR="002966F8" w:rsidRPr="009747E1" w:rsidRDefault="00985C47" w:rsidP="002966F8">
      <w:pPr>
        <w:spacing w:before="120" w:after="0"/>
        <w:ind w:left="1080" w:hanging="360"/>
        <w:rPr>
          <w:rFonts w:ascii="Arial" w:hAnsi="Arial" w:cs="Arial"/>
          <w:sz w:val="22"/>
          <w:szCs w:val="22"/>
        </w:rPr>
      </w:pPr>
      <w:r w:rsidRPr="009747E1">
        <w:rPr>
          <w:rFonts w:ascii="Arial" w:hAnsi="Arial" w:cs="Arial"/>
          <w:sz w:val="22"/>
          <w:szCs w:val="22"/>
        </w:rPr>
        <w:t>[  ]</w:t>
      </w:r>
      <w:r w:rsidRPr="009747E1">
        <w:rPr>
          <w:rFonts w:ascii="Arial" w:hAnsi="Arial" w:cs="Arial"/>
          <w:sz w:val="22"/>
          <w:szCs w:val="22"/>
        </w:rPr>
        <w:tab/>
        <w:t>No request.</w:t>
      </w:r>
    </w:p>
    <w:p w14:paraId="3A5F6ABB" w14:textId="28D4349C" w:rsidR="00886FD9" w:rsidRPr="009747E1" w:rsidRDefault="002966F8" w:rsidP="002B074E">
      <w:pPr>
        <w:spacing w:after="0"/>
        <w:ind w:left="1080"/>
        <w:rPr>
          <w:rFonts w:ascii="Arial" w:hAnsi="Arial" w:cs="Arial"/>
          <w:i/>
          <w:iCs/>
          <w:sz w:val="22"/>
          <w:szCs w:val="22"/>
        </w:rPr>
      </w:pPr>
      <w:r w:rsidRPr="009747E1">
        <w:rPr>
          <w:rFonts w:ascii="Arial" w:hAnsi="Arial" w:cs="Arial"/>
          <w:i/>
          <w:iCs/>
          <w:sz w:val="22"/>
          <w:szCs w:val="22"/>
          <w:lang w:val="ru"/>
        </w:rPr>
        <w:t>Запрос отсутствует.</w:t>
      </w:r>
    </w:p>
    <w:p w14:paraId="3C769061" w14:textId="77777777" w:rsidR="002966F8" w:rsidRPr="009747E1" w:rsidRDefault="00985C47" w:rsidP="002966F8">
      <w:pPr>
        <w:spacing w:before="120" w:after="0"/>
        <w:ind w:left="1080" w:hanging="360"/>
        <w:rPr>
          <w:rFonts w:ascii="Arial" w:hAnsi="Arial" w:cs="Arial"/>
          <w:spacing w:val="-2"/>
          <w:sz w:val="22"/>
          <w:szCs w:val="20"/>
        </w:rPr>
      </w:pPr>
      <w:r w:rsidRPr="009747E1">
        <w:rPr>
          <w:rFonts w:ascii="Arial" w:hAnsi="Arial" w:cs="Arial"/>
          <w:sz w:val="22"/>
          <w:szCs w:val="22"/>
        </w:rPr>
        <w:t>[  ]</w:t>
      </w:r>
      <w:r w:rsidRPr="009747E1">
        <w:rPr>
          <w:rFonts w:ascii="Arial" w:hAnsi="Arial" w:cs="Arial"/>
          <w:sz w:val="22"/>
          <w:szCs w:val="22"/>
        </w:rPr>
        <w:tab/>
        <w:t xml:space="preserve">Pay insurance premiums as follows </w:t>
      </w:r>
      <w:r w:rsidRPr="009747E1">
        <w:rPr>
          <w:rFonts w:ascii="Arial" w:hAnsi="Arial" w:cs="Arial"/>
          <w:sz w:val="22"/>
          <w:szCs w:val="20"/>
        </w:rPr>
        <w:t>(</w:t>
      </w:r>
      <w:r w:rsidRPr="009747E1">
        <w:rPr>
          <w:rFonts w:ascii="Arial" w:hAnsi="Arial" w:cs="Arial"/>
          <w:i/>
          <w:iCs/>
          <w:sz w:val="22"/>
          <w:szCs w:val="20"/>
        </w:rPr>
        <w:t>list policies and who should pay each one</w:t>
      </w:r>
      <w:r w:rsidRPr="009747E1">
        <w:rPr>
          <w:rFonts w:ascii="Arial" w:hAnsi="Arial" w:cs="Arial"/>
          <w:sz w:val="22"/>
          <w:szCs w:val="20"/>
        </w:rPr>
        <w:t>):</w:t>
      </w:r>
    </w:p>
    <w:p w14:paraId="798E4E10" w14:textId="6FF301F6" w:rsidR="00886FD9" w:rsidRPr="009747E1" w:rsidRDefault="002966F8" w:rsidP="002B074E">
      <w:pPr>
        <w:spacing w:after="120"/>
        <w:ind w:left="1080"/>
        <w:rPr>
          <w:rFonts w:ascii="Arial" w:hAnsi="Arial" w:cs="Arial"/>
          <w:i/>
          <w:iCs/>
        </w:rPr>
      </w:pPr>
      <w:r w:rsidRPr="009747E1">
        <w:rPr>
          <w:rFonts w:ascii="Arial" w:hAnsi="Arial" w:cs="Arial"/>
          <w:i/>
          <w:iCs/>
          <w:sz w:val="22"/>
          <w:szCs w:val="22"/>
          <w:lang w:val="ru"/>
        </w:rPr>
        <w:t xml:space="preserve">Оплатить страховые взносы следующим образом </w:t>
      </w:r>
      <w:r w:rsidRPr="009747E1">
        <w:rPr>
          <w:rFonts w:ascii="Arial" w:hAnsi="Arial" w:cs="Arial"/>
          <w:i/>
          <w:iCs/>
          <w:sz w:val="22"/>
          <w:szCs w:val="20"/>
          <w:lang w:val="ru"/>
        </w:rPr>
        <w:t>(перечислите страховые полисы и укажите, кто должен оплачивать каждый из них):</w:t>
      </w:r>
    </w:p>
    <w:tbl>
      <w:tblPr>
        <w:tblW w:w="0" w:type="auto"/>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94"/>
        <w:gridCol w:w="2838"/>
      </w:tblGrid>
      <w:tr w:rsidR="00886FD9" w:rsidRPr="009747E1" w14:paraId="6D264F02" w14:textId="77777777" w:rsidTr="002B074E">
        <w:trPr>
          <w:tblHeader/>
        </w:trPr>
        <w:tc>
          <w:tcPr>
            <w:tcW w:w="5594" w:type="dxa"/>
            <w:shd w:val="clear" w:color="auto" w:fill="auto"/>
          </w:tcPr>
          <w:p w14:paraId="6622F447" w14:textId="77777777" w:rsidR="002966F8" w:rsidRPr="009747E1" w:rsidRDefault="00886FD9" w:rsidP="002966F8">
            <w:pPr>
              <w:tabs>
                <w:tab w:val="left" w:pos="540"/>
                <w:tab w:val="left" w:pos="900"/>
              </w:tabs>
              <w:suppressAutoHyphens/>
              <w:spacing w:before="60" w:after="0"/>
              <w:rPr>
                <w:rFonts w:ascii="Arial Narrow" w:hAnsi="Arial Narrow" w:cs="Arial"/>
                <w:sz w:val="22"/>
                <w:szCs w:val="22"/>
              </w:rPr>
            </w:pPr>
            <w:r w:rsidRPr="009747E1">
              <w:rPr>
                <w:rFonts w:ascii="Arial Narrow" w:hAnsi="Arial Narrow" w:cs="Arial"/>
                <w:b/>
                <w:bCs/>
                <w:sz w:val="22"/>
                <w:szCs w:val="22"/>
              </w:rPr>
              <w:t xml:space="preserve">Policy </w:t>
            </w:r>
            <w:r w:rsidRPr="009747E1">
              <w:rPr>
                <w:rFonts w:ascii="Arial Narrow" w:hAnsi="Arial Narrow" w:cs="Arial"/>
                <w:sz w:val="22"/>
                <w:szCs w:val="22"/>
              </w:rPr>
              <w:t>(</w:t>
            </w:r>
            <w:r w:rsidRPr="009747E1">
              <w:rPr>
                <w:rFonts w:ascii="Arial Narrow" w:hAnsi="Arial Narrow" w:cs="Arial"/>
                <w:i/>
                <w:iCs/>
                <w:sz w:val="22"/>
                <w:szCs w:val="22"/>
              </w:rPr>
              <w:t>describe</w:t>
            </w:r>
            <w:r w:rsidRPr="009747E1">
              <w:rPr>
                <w:rFonts w:ascii="Arial Narrow" w:hAnsi="Arial Narrow" w:cs="Arial"/>
                <w:sz w:val="22"/>
                <w:szCs w:val="22"/>
              </w:rPr>
              <w:t>)</w:t>
            </w:r>
          </w:p>
          <w:p w14:paraId="6355BC9D" w14:textId="7F49220C" w:rsidR="00886FD9" w:rsidRPr="009747E1" w:rsidRDefault="002966F8" w:rsidP="002B074E">
            <w:pPr>
              <w:tabs>
                <w:tab w:val="left" w:pos="540"/>
                <w:tab w:val="left" w:pos="900"/>
              </w:tabs>
              <w:suppressAutoHyphens/>
              <w:spacing w:after="60"/>
              <w:rPr>
                <w:rFonts w:ascii="Arial Narrow" w:hAnsi="Arial Narrow" w:cs="Arial"/>
                <w:b/>
                <w:i/>
                <w:iCs/>
                <w:sz w:val="22"/>
                <w:szCs w:val="22"/>
              </w:rPr>
            </w:pPr>
            <w:r w:rsidRPr="009747E1">
              <w:rPr>
                <w:rFonts w:ascii="Arial Narrow" w:hAnsi="Arial Narrow" w:cs="Arial"/>
                <w:b/>
                <w:bCs/>
                <w:i/>
                <w:iCs/>
                <w:sz w:val="22"/>
                <w:szCs w:val="22"/>
                <w:lang w:val="ru"/>
              </w:rPr>
              <w:t xml:space="preserve">Страховой полис </w:t>
            </w:r>
            <w:r w:rsidRPr="009747E1">
              <w:rPr>
                <w:rFonts w:ascii="Arial Narrow" w:hAnsi="Arial Narrow" w:cs="Arial"/>
                <w:i/>
                <w:iCs/>
                <w:sz w:val="22"/>
                <w:szCs w:val="22"/>
                <w:lang w:val="ru"/>
              </w:rPr>
              <w:t>(укажите)</w:t>
            </w:r>
          </w:p>
        </w:tc>
        <w:tc>
          <w:tcPr>
            <w:tcW w:w="2838" w:type="dxa"/>
            <w:shd w:val="clear" w:color="auto" w:fill="auto"/>
          </w:tcPr>
          <w:p w14:paraId="46EBA6B0" w14:textId="77777777" w:rsidR="002966F8" w:rsidRPr="009747E1" w:rsidRDefault="00886FD9" w:rsidP="002966F8">
            <w:pPr>
              <w:tabs>
                <w:tab w:val="left" w:pos="540"/>
                <w:tab w:val="left" w:pos="900"/>
              </w:tabs>
              <w:suppressAutoHyphens/>
              <w:spacing w:before="60" w:after="0"/>
              <w:rPr>
                <w:rFonts w:ascii="Arial Narrow" w:hAnsi="Arial Narrow" w:cs="Arial"/>
                <w:b/>
                <w:sz w:val="22"/>
                <w:szCs w:val="22"/>
              </w:rPr>
            </w:pPr>
            <w:r w:rsidRPr="009747E1">
              <w:rPr>
                <w:rFonts w:ascii="Arial Narrow" w:hAnsi="Arial Narrow" w:cs="Arial"/>
                <w:b/>
                <w:bCs/>
                <w:sz w:val="22"/>
                <w:szCs w:val="22"/>
              </w:rPr>
              <w:t>Who should pay</w:t>
            </w:r>
          </w:p>
          <w:p w14:paraId="6B31B62A" w14:textId="4C1ABE7C" w:rsidR="00886FD9" w:rsidRPr="009747E1" w:rsidRDefault="002966F8" w:rsidP="002B074E">
            <w:pPr>
              <w:tabs>
                <w:tab w:val="left" w:pos="540"/>
                <w:tab w:val="left" w:pos="900"/>
              </w:tabs>
              <w:suppressAutoHyphens/>
              <w:spacing w:after="60"/>
              <w:rPr>
                <w:rFonts w:ascii="Arial Narrow" w:hAnsi="Arial Narrow" w:cs="Arial"/>
                <w:b/>
                <w:i/>
                <w:iCs/>
                <w:sz w:val="22"/>
                <w:szCs w:val="22"/>
              </w:rPr>
            </w:pPr>
            <w:r w:rsidRPr="009747E1">
              <w:rPr>
                <w:rFonts w:ascii="Arial Narrow" w:hAnsi="Arial Narrow" w:cs="Arial"/>
                <w:b/>
                <w:bCs/>
                <w:i/>
                <w:iCs/>
                <w:sz w:val="22"/>
                <w:szCs w:val="22"/>
                <w:lang w:val="ru"/>
              </w:rPr>
              <w:t>Кто должен оплатить</w:t>
            </w:r>
          </w:p>
        </w:tc>
      </w:tr>
      <w:tr w:rsidR="002B074E" w:rsidRPr="009747E1" w14:paraId="3EE8970E" w14:textId="77777777" w:rsidTr="002B074E">
        <w:tc>
          <w:tcPr>
            <w:tcW w:w="5594" w:type="dxa"/>
            <w:shd w:val="clear" w:color="auto" w:fill="auto"/>
          </w:tcPr>
          <w:p w14:paraId="71B1F357" w14:textId="32E3AAB1" w:rsidR="002B074E" w:rsidRPr="009747E1" w:rsidRDefault="002B074E" w:rsidP="002B074E">
            <w:pPr>
              <w:tabs>
                <w:tab w:val="left" w:pos="3983"/>
              </w:tabs>
              <w:spacing w:before="60" w:after="0"/>
              <w:rPr>
                <w:rFonts w:ascii="Arial Narrow" w:hAnsi="Arial Narrow" w:cs="Arial"/>
                <w:sz w:val="22"/>
                <w:szCs w:val="22"/>
              </w:rPr>
            </w:pPr>
            <w:r w:rsidRPr="009747E1">
              <w:rPr>
                <w:rFonts w:ascii="Arial Narrow" w:hAnsi="Arial Narrow" w:cs="Arial"/>
                <w:sz w:val="22"/>
                <w:szCs w:val="22"/>
              </w:rPr>
              <w:t>1.</w:t>
            </w:r>
          </w:p>
        </w:tc>
        <w:tc>
          <w:tcPr>
            <w:tcW w:w="2838" w:type="dxa"/>
            <w:shd w:val="clear" w:color="auto" w:fill="auto"/>
          </w:tcPr>
          <w:p w14:paraId="3D94B583" w14:textId="77777777" w:rsidR="002B074E" w:rsidRPr="009747E1" w:rsidRDefault="002B074E" w:rsidP="002B074E">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52D134EF" w14:textId="0D0443DA" w:rsidR="002B074E" w:rsidRPr="009747E1" w:rsidRDefault="002B074E" w:rsidP="002B074E">
            <w:pPr>
              <w:tabs>
                <w:tab w:val="left" w:pos="540"/>
                <w:tab w:val="left" w:pos="900"/>
              </w:tabs>
              <w:suppressAutoHyphens/>
              <w:spacing w:after="60"/>
              <w:rPr>
                <w:rFonts w:ascii="Arial Narrow" w:hAnsi="Arial Narrow" w:cs="Arial"/>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r w:rsidR="002B074E" w:rsidRPr="009747E1" w14:paraId="3FADEBB5" w14:textId="77777777" w:rsidTr="002B074E">
        <w:tc>
          <w:tcPr>
            <w:tcW w:w="5594" w:type="dxa"/>
            <w:shd w:val="clear" w:color="auto" w:fill="auto"/>
          </w:tcPr>
          <w:p w14:paraId="7BF7D2F1" w14:textId="0476C670" w:rsidR="002B074E" w:rsidRPr="009747E1" w:rsidRDefault="002B074E" w:rsidP="002B074E">
            <w:pPr>
              <w:tabs>
                <w:tab w:val="left" w:pos="3983"/>
              </w:tabs>
              <w:spacing w:before="60" w:after="0"/>
              <w:rPr>
                <w:rFonts w:ascii="Arial Narrow" w:hAnsi="Arial Narrow" w:cs="Arial"/>
                <w:sz w:val="22"/>
                <w:szCs w:val="22"/>
              </w:rPr>
            </w:pPr>
            <w:r w:rsidRPr="009747E1">
              <w:rPr>
                <w:rFonts w:ascii="Arial Narrow" w:hAnsi="Arial Narrow" w:cs="Arial"/>
                <w:sz w:val="22"/>
                <w:szCs w:val="22"/>
              </w:rPr>
              <w:t>2.</w:t>
            </w:r>
          </w:p>
        </w:tc>
        <w:tc>
          <w:tcPr>
            <w:tcW w:w="2838" w:type="dxa"/>
            <w:shd w:val="clear" w:color="auto" w:fill="auto"/>
          </w:tcPr>
          <w:p w14:paraId="15FEF3D2" w14:textId="77777777" w:rsidR="002B074E" w:rsidRPr="009747E1" w:rsidRDefault="002B074E" w:rsidP="002B074E">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6D64661A" w14:textId="70DC7396" w:rsidR="002B074E" w:rsidRPr="009747E1" w:rsidRDefault="002B074E" w:rsidP="002B074E">
            <w:pPr>
              <w:tabs>
                <w:tab w:val="left" w:pos="540"/>
                <w:tab w:val="left" w:pos="900"/>
              </w:tabs>
              <w:suppressAutoHyphens/>
              <w:spacing w:after="60"/>
              <w:rPr>
                <w:rFonts w:ascii="Arial Narrow" w:hAnsi="Arial Narrow" w:cs="Arial"/>
                <w:sz w:val="22"/>
                <w:szCs w:val="22"/>
              </w:rPr>
            </w:pPr>
            <w:r w:rsidRPr="009747E1">
              <w:rPr>
                <w:rFonts w:ascii="Arial Narrow" w:hAnsi="Arial Narrow" w:cs="Arial"/>
                <w:sz w:val="22"/>
                <w:szCs w:val="22"/>
              </w:rPr>
              <w:lastRenderedPageBreak/>
              <w:t xml:space="preserve">     </w:t>
            </w:r>
            <w:r w:rsidRPr="009747E1">
              <w:rPr>
                <w:rFonts w:ascii="Arial Narrow" w:hAnsi="Arial Narrow" w:cs="Arial"/>
                <w:i/>
                <w:iCs/>
                <w:sz w:val="22"/>
                <w:szCs w:val="22"/>
                <w:lang w:val="ru"/>
              </w:rPr>
              <w:t>Податель заявления        Ответчик</w:t>
            </w:r>
          </w:p>
        </w:tc>
      </w:tr>
      <w:tr w:rsidR="002B074E" w:rsidRPr="009747E1" w14:paraId="256BE23E" w14:textId="77777777" w:rsidTr="002B074E">
        <w:tc>
          <w:tcPr>
            <w:tcW w:w="5594" w:type="dxa"/>
            <w:shd w:val="clear" w:color="auto" w:fill="auto"/>
          </w:tcPr>
          <w:p w14:paraId="0E3846C3" w14:textId="13BD7BD9" w:rsidR="002B074E" w:rsidRPr="009747E1" w:rsidRDefault="002B074E" w:rsidP="002B074E">
            <w:pPr>
              <w:tabs>
                <w:tab w:val="left" w:pos="3983"/>
              </w:tabs>
              <w:spacing w:before="60" w:after="0"/>
              <w:rPr>
                <w:rFonts w:ascii="Arial Narrow" w:hAnsi="Arial Narrow" w:cs="Arial"/>
                <w:sz w:val="22"/>
                <w:szCs w:val="22"/>
              </w:rPr>
            </w:pPr>
            <w:r w:rsidRPr="009747E1">
              <w:rPr>
                <w:rFonts w:ascii="Arial Narrow" w:hAnsi="Arial Narrow" w:cs="Arial"/>
                <w:sz w:val="22"/>
                <w:szCs w:val="22"/>
              </w:rPr>
              <w:lastRenderedPageBreak/>
              <w:t>3.</w:t>
            </w:r>
          </w:p>
        </w:tc>
        <w:tc>
          <w:tcPr>
            <w:tcW w:w="2838" w:type="dxa"/>
            <w:shd w:val="clear" w:color="auto" w:fill="auto"/>
          </w:tcPr>
          <w:p w14:paraId="6B82C48B" w14:textId="77777777" w:rsidR="002B074E" w:rsidRPr="009747E1" w:rsidRDefault="002B074E" w:rsidP="002B074E">
            <w:pPr>
              <w:tabs>
                <w:tab w:val="left" w:pos="3991"/>
              </w:tabs>
              <w:spacing w:before="60" w:after="0"/>
              <w:rPr>
                <w:rFonts w:ascii="Arial Narrow" w:hAnsi="Arial Narrow" w:cs="Arial"/>
                <w:sz w:val="22"/>
                <w:szCs w:val="22"/>
              </w:rPr>
            </w:pPr>
            <w:r w:rsidRPr="009747E1">
              <w:rPr>
                <w:rFonts w:ascii="Arial Narrow" w:hAnsi="Arial Narrow" w:cs="Arial"/>
                <w:sz w:val="22"/>
                <w:szCs w:val="22"/>
              </w:rPr>
              <w:t>[  ] Petitioner   [  ] Respondent</w:t>
            </w:r>
          </w:p>
          <w:p w14:paraId="1FFF6FAC" w14:textId="12BAF1A0" w:rsidR="002B074E" w:rsidRPr="009747E1" w:rsidRDefault="002B074E" w:rsidP="002B074E">
            <w:pPr>
              <w:tabs>
                <w:tab w:val="left" w:pos="540"/>
                <w:tab w:val="left" w:pos="900"/>
              </w:tabs>
              <w:suppressAutoHyphens/>
              <w:spacing w:after="60"/>
              <w:rPr>
                <w:rFonts w:ascii="Arial Narrow" w:hAnsi="Arial Narrow" w:cs="Arial"/>
                <w:sz w:val="22"/>
                <w:szCs w:val="22"/>
              </w:rPr>
            </w:pPr>
            <w:r w:rsidRPr="009747E1">
              <w:rPr>
                <w:rFonts w:ascii="Arial Narrow" w:hAnsi="Arial Narrow" w:cs="Arial"/>
                <w:sz w:val="22"/>
                <w:szCs w:val="22"/>
              </w:rPr>
              <w:t xml:space="preserve">     </w:t>
            </w:r>
            <w:r w:rsidRPr="009747E1">
              <w:rPr>
                <w:rFonts w:ascii="Arial Narrow" w:hAnsi="Arial Narrow" w:cs="Arial"/>
                <w:i/>
                <w:iCs/>
                <w:sz w:val="22"/>
                <w:szCs w:val="22"/>
                <w:lang w:val="ru"/>
              </w:rPr>
              <w:t>Податель заявления        Ответчик</w:t>
            </w:r>
          </w:p>
        </w:tc>
      </w:tr>
    </w:tbl>
    <w:p w14:paraId="1D5202AD" w14:textId="77777777" w:rsidR="002966F8" w:rsidRPr="009747E1" w:rsidRDefault="00886FD9" w:rsidP="002966F8">
      <w:pPr>
        <w:pStyle w:val="WAItem"/>
        <w:keepNext w:val="0"/>
        <w:numPr>
          <w:ilvl w:val="0"/>
          <w:numId w:val="0"/>
        </w:numPr>
        <w:tabs>
          <w:tab w:val="clear" w:pos="540"/>
        </w:tabs>
        <w:spacing w:before="120"/>
        <w:ind w:left="720" w:hanging="720"/>
        <w:rPr>
          <w:sz w:val="22"/>
        </w:rPr>
      </w:pPr>
      <w:r w:rsidRPr="009747E1">
        <w:rPr>
          <w:bCs/>
          <w:sz w:val="22"/>
        </w:rPr>
        <w:t>23.</w:t>
      </w:r>
      <w:r w:rsidRPr="009747E1">
        <w:rPr>
          <w:bCs/>
          <w:sz w:val="22"/>
        </w:rPr>
        <w:tab/>
        <w:t>Pay fees and costs</w:t>
      </w:r>
    </w:p>
    <w:p w14:paraId="36D32650" w14:textId="4587D3C0" w:rsidR="00886FD9" w:rsidRPr="009747E1" w:rsidRDefault="002966F8" w:rsidP="00601744">
      <w:pPr>
        <w:pStyle w:val="WAItem"/>
        <w:keepNext w:val="0"/>
        <w:numPr>
          <w:ilvl w:val="0"/>
          <w:numId w:val="0"/>
        </w:numPr>
        <w:tabs>
          <w:tab w:val="clear" w:pos="540"/>
        </w:tabs>
        <w:spacing w:before="0"/>
        <w:ind w:left="720"/>
        <w:rPr>
          <w:i/>
          <w:iCs/>
          <w:sz w:val="22"/>
        </w:rPr>
      </w:pPr>
      <w:r w:rsidRPr="009747E1">
        <w:rPr>
          <w:bCs/>
          <w:i/>
          <w:iCs/>
          <w:sz w:val="22"/>
          <w:lang w:val="ru"/>
        </w:rPr>
        <w:t>Оплата сборов и расходов</w:t>
      </w:r>
    </w:p>
    <w:p w14:paraId="53FFE8C0" w14:textId="77777777" w:rsidR="002966F8" w:rsidRPr="009747E1" w:rsidRDefault="00985C47" w:rsidP="002966F8">
      <w:pPr>
        <w:spacing w:before="120" w:after="0"/>
        <w:ind w:left="1080" w:hanging="360"/>
        <w:rPr>
          <w:rFonts w:ascii="Arial" w:hAnsi="Arial" w:cs="Arial"/>
          <w:sz w:val="22"/>
          <w:szCs w:val="22"/>
        </w:rPr>
      </w:pPr>
      <w:r w:rsidRPr="009747E1">
        <w:rPr>
          <w:rFonts w:ascii="Arial" w:hAnsi="Arial" w:cs="Arial"/>
          <w:sz w:val="22"/>
          <w:szCs w:val="22"/>
        </w:rPr>
        <w:t>[  ]</w:t>
      </w:r>
      <w:r w:rsidRPr="009747E1">
        <w:rPr>
          <w:rFonts w:ascii="Arial" w:hAnsi="Arial" w:cs="Arial"/>
          <w:sz w:val="22"/>
          <w:szCs w:val="22"/>
        </w:rPr>
        <w:tab/>
        <w:t>No request.</w:t>
      </w:r>
    </w:p>
    <w:p w14:paraId="5D7190F8" w14:textId="4F7DC8AE" w:rsidR="00886FD9" w:rsidRPr="009747E1" w:rsidRDefault="002966F8" w:rsidP="00601744">
      <w:pPr>
        <w:spacing w:after="0"/>
        <w:ind w:left="1080"/>
        <w:rPr>
          <w:rFonts w:ascii="Arial" w:hAnsi="Arial" w:cs="Arial"/>
          <w:i/>
          <w:iCs/>
          <w:sz w:val="22"/>
          <w:szCs w:val="22"/>
        </w:rPr>
      </w:pPr>
      <w:r w:rsidRPr="009747E1">
        <w:rPr>
          <w:rFonts w:ascii="Arial" w:hAnsi="Arial" w:cs="Arial"/>
          <w:i/>
          <w:iCs/>
          <w:sz w:val="22"/>
          <w:szCs w:val="22"/>
          <w:lang w:val="ru"/>
        </w:rPr>
        <w:t>Запрос отсутствует.</w:t>
      </w:r>
    </w:p>
    <w:p w14:paraId="6433FE78" w14:textId="77777777" w:rsidR="002966F8" w:rsidRPr="009747E1" w:rsidRDefault="00985C47" w:rsidP="002966F8">
      <w:pPr>
        <w:spacing w:before="120" w:after="0"/>
        <w:ind w:left="1080" w:hanging="360"/>
        <w:rPr>
          <w:rFonts w:ascii="Arial" w:hAnsi="Arial" w:cs="Arial"/>
          <w:spacing w:val="-2"/>
          <w:sz w:val="22"/>
          <w:szCs w:val="22"/>
        </w:rPr>
      </w:pPr>
      <w:r w:rsidRPr="009747E1">
        <w:rPr>
          <w:rFonts w:ascii="Arial" w:hAnsi="Arial" w:cs="Arial"/>
          <w:sz w:val="22"/>
          <w:szCs w:val="22"/>
        </w:rPr>
        <w:t>[  ]</w:t>
      </w:r>
      <w:r w:rsidRPr="009747E1">
        <w:rPr>
          <w:rFonts w:ascii="Arial" w:hAnsi="Arial" w:cs="Arial"/>
          <w:sz w:val="22"/>
          <w:szCs w:val="22"/>
        </w:rPr>
        <w:tab/>
        <w:t>Order my spouse/domestic partner to:</w:t>
      </w:r>
    </w:p>
    <w:p w14:paraId="68D365FD" w14:textId="278894AD" w:rsidR="00886FD9" w:rsidRPr="009747E1" w:rsidRDefault="002966F8" w:rsidP="00601744">
      <w:pPr>
        <w:spacing w:after="0"/>
        <w:ind w:left="1080"/>
        <w:rPr>
          <w:rFonts w:ascii="Arial" w:hAnsi="Arial" w:cs="Arial"/>
          <w:i/>
          <w:iCs/>
          <w:spacing w:val="-2"/>
          <w:sz w:val="22"/>
          <w:szCs w:val="22"/>
        </w:rPr>
      </w:pPr>
      <w:r w:rsidRPr="009747E1">
        <w:rPr>
          <w:rFonts w:ascii="Arial" w:hAnsi="Arial" w:cs="Arial"/>
          <w:i/>
          <w:iCs/>
          <w:sz w:val="22"/>
          <w:szCs w:val="22"/>
          <w:lang w:val="ru"/>
        </w:rPr>
        <w:t>Приказать моему (-й) супругу (-е)/партнеру по ведению совместного хозяйства:</w:t>
      </w:r>
    </w:p>
    <w:p w14:paraId="48D37E8A" w14:textId="77777777" w:rsidR="002966F8" w:rsidRPr="009747E1" w:rsidRDefault="00985C47" w:rsidP="002966F8">
      <w:pPr>
        <w:tabs>
          <w:tab w:val="left" w:pos="1260"/>
          <w:tab w:val="right" w:pos="9360"/>
        </w:tabs>
        <w:suppressAutoHyphens/>
        <w:spacing w:before="80" w:after="0"/>
        <w:ind w:left="1440" w:hanging="360"/>
        <w:rPr>
          <w:rFonts w:ascii="Arial" w:hAnsi="Arial" w:cs="Arial"/>
          <w:sz w:val="22"/>
          <w:szCs w:val="22"/>
          <w:u w:val="single"/>
        </w:rPr>
      </w:pPr>
      <w:r w:rsidRPr="009747E1">
        <w:rPr>
          <w:rFonts w:ascii="Arial" w:hAnsi="Arial" w:cs="Arial"/>
          <w:sz w:val="22"/>
          <w:szCs w:val="22"/>
        </w:rPr>
        <w:t>[  ]</w:t>
      </w:r>
      <w:r w:rsidRPr="009747E1">
        <w:rPr>
          <w:rFonts w:ascii="Arial" w:hAnsi="Arial" w:cs="Arial"/>
          <w:sz w:val="22"/>
          <w:szCs w:val="22"/>
        </w:rPr>
        <w:tab/>
        <w:t xml:space="preserve">Pay my lawyer’s fees for this case. </w:t>
      </w:r>
      <w:r w:rsidRPr="009747E1">
        <w:rPr>
          <w:rFonts w:ascii="Arial" w:hAnsi="Arial" w:cs="Arial"/>
          <w:i/>
          <w:iCs/>
          <w:sz w:val="22"/>
          <w:szCs w:val="22"/>
        </w:rPr>
        <w:t>Amount:</w:t>
      </w:r>
      <w:r w:rsidRPr="009747E1">
        <w:rPr>
          <w:rFonts w:ascii="Arial" w:hAnsi="Arial" w:cs="Arial"/>
          <w:sz w:val="22"/>
          <w:szCs w:val="22"/>
        </w:rPr>
        <w:t xml:space="preserve"> $</w:t>
      </w:r>
      <w:r w:rsidRPr="009747E1">
        <w:rPr>
          <w:rFonts w:ascii="Arial" w:hAnsi="Arial" w:cs="Arial"/>
          <w:sz w:val="22"/>
          <w:szCs w:val="22"/>
          <w:u w:val="single"/>
        </w:rPr>
        <w:tab/>
      </w:r>
    </w:p>
    <w:p w14:paraId="10FC8A55" w14:textId="625509DB" w:rsidR="00886FD9" w:rsidRPr="009747E1" w:rsidRDefault="00601744" w:rsidP="002966F8">
      <w:pPr>
        <w:tabs>
          <w:tab w:val="left" w:pos="1260"/>
          <w:tab w:val="right" w:pos="9360"/>
        </w:tabs>
        <w:suppressAutoHyphens/>
        <w:spacing w:after="0"/>
        <w:ind w:left="1440" w:hanging="360"/>
        <w:rPr>
          <w:rFonts w:ascii="Arial" w:hAnsi="Arial" w:cs="Arial"/>
          <w:i/>
          <w:iCs/>
          <w:sz w:val="22"/>
          <w:szCs w:val="22"/>
          <w:u w:val="single"/>
        </w:rPr>
      </w:pPr>
      <w:r w:rsidRPr="009747E1">
        <w:rPr>
          <w:rFonts w:ascii="Arial" w:hAnsi="Arial" w:cs="Arial"/>
          <w:i/>
          <w:iCs/>
          <w:sz w:val="22"/>
          <w:szCs w:val="22"/>
        </w:rPr>
        <w:tab/>
      </w:r>
      <w:r w:rsidRPr="009747E1">
        <w:rPr>
          <w:rFonts w:ascii="Arial" w:hAnsi="Arial" w:cs="Arial"/>
          <w:i/>
          <w:iCs/>
          <w:sz w:val="22"/>
          <w:szCs w:val="22"/>
        </w:rPr>
        <w:tab/>
      </w:r>
      <w:r w:rsidRPr="009747E1">
        <w:rPr>
          <w:rFonts w:ascii="Arial" w:hAnsi="Arial" w:cs="Arial"/>
          <w:i/>
          <w:iCs/>
          <w:sz w:val="22"/>
          <w:szCs w:val="22"/>
          <w:lang w:val="ru"/>
        </w:rPr>
        <w:t>Оплатить гонорар моего юриста за данное дело. В сумме: $</w:t>
      </w:r>
    </w:p>
    <w:p w14:paraId="7FF88029" w14:textId="77777777" w:rsidR="002966F8" w:rsidRPr="009747E1" w:rsidRDefault="00886FD9" w:rsidP="002966F8">
      <w:pPr>
        <w:pStyle w:val="PL-Level1indentbelowbubble"/>
        <w:tabs>
          <w:tab w:val="left" w:pos="6390"/>
          <w:tab w:val="right" w:pos="9360"/>
        </w:tabs>
        <w:ind w:left="1800"/>
        <w:rPr>
          <w:rFonts w:ascii="Arial" w:hAnsi="Arial" w:cs="Arial"/>
          <w:u w:val="single"/>
        </w:rPr>
      </w:pPr>
      <w:r w:rsidRPr="009747E1">
        <w:rPr>
          <w:rFonts w:ascii="Arial" w:hAnsi="Arial" w:cs="Arial"/>
        </w:rPr>
        <w:t>Make payments to</w:t>
      </w:r>
      <w:r w:rsidRPr="009747E1">
        <w:rPr>
          <w:rFonts w:ascii="Arial" w:hAnsi="Arial" w:cs="Arial"/>
          <w:i/>
          <w:iCs/>
        </w:rPr>
        <w:t xml:space="preserve"> </w:t>
      </w:r>
      <w:r w:rsidRPr="009747E1">
        <w:rPr>
          <w:rFonts w:ascii="Arial" w:hAnsi="Arial" w:cs="Arial"/>
        </w:rPr>
        <w:t>(</w:t>
      </w:r>
      <w:r w:rsidRPr="009747E1">
        <w:rPr>
          <w:rFonts w:ascii="Arial" w:hAnsi="Arial" w:cs="Arial"/>
          <w:i/>
          <w:iCs/>
        </w:rPr>
        <w:t>name</w:t>
      </w:r>
      <w:r w:rsidRPr="009747E1">
        <w:rPr>
          <w:rFonts w:ascii="Arial" w:hAnsi="Arial" w:cs="Arial"/>
        </w:rPr>
        <w:t>):</w:t>
      </w:r>
      <w:r w:rsidRPr="009747E1">
        <w:rPr>
          <w:rFonts w:ascii="Arial" w:hAnsi="Arial" w:cs="Arial"/>
          <w:u w:val="single"/>
        </w:rPr>
        <w:tab/>
      </w:r>
      <w:r w:rsidRPr="009747E1">
        <w:rPr>
          <w:rFonts w:ascii="Arial" w:hAnsi="Arial" w:cs="Arial"/>
          <w:u w:val="single"/>
        </w:rPr>
        <w:tab/>
      </w:r>
    </w:p>
    <w:p w14:paraId="4353962D" w14:textId="3097C4EC" w:rsidR="00886FD9" w:rsidRPr="009747E1" w:rsidRDefault="002966F8" w:rsidP="002966F8">
      <w:pPr>
        <w:pStyle w:val="PL-Level1indentbelowbubble"/>
        <w:tabs>
          <w:tab w:val="left" w:pos="6390"/>
          <w:tab w:val="right" w:pos="9360"/>
        </w:tabs>
        <w:spacing w:before="0"/>
        <w:ind w:left="1800"/>
        <w:rPr>
          <w:rFonts w:ascii="Arial" w:hAnsi="Arial" w:cs="Arial"/>
          <w:i/>
          <w:iCs/>
          <w:u w:val="single"/>
        </w:rPr>
      </w:pPr>
      <w:r w:rsidRPr="009747E1">
        <w:rPr>
          <w:rFonts w:ascii="Arial" w:hAnsi="Arial" w:cs="Arial"/>
          <w:i/>
          <w:iCs/>
          <w:lang w:val="ru"/>
        </w:rPr>
        <w:t>Совершить платеж в адрес (имя и фамилия):</w:t>
      </w:r>
    </w:p>
    <w:p w14:paraId="414BFC8F" w14:textId="77777777" w:rsidR="002966F8" w:rsidRPr="009747E1" w:rsidRDefault="00985C47" w:rsidP="002966F8">
      <w:pPr>
        <w:tabs>
          <w:tab w:val="left" w:pos="1260"/>
          <w:tab w:val="right" w:pos="9360"/>
        </w:tabs>
        <w:suppressAutoHyphens/>
        <w:spacing w:before="80" w:after="0"/>
        <w:ind w:left="1440" w:hanging="360"/>
        <w:rPr>
          <w:rFonts w:ascii="Arial" w:hAnsi="Arial" w:cs="Arial"/>
          <w:spacing w:val="-2"/>
          <w:sz w:val="22"/>
          <w:szCs w:val="22"/>
          <w:u w:val="single"/>
        </w:rPr>
      </w:pPr>
      <w:r w:rsidRPr="009747E1">
        <w:rPr>
          <w:rFonts w:ascii="Arial" w:hAnsi="Arial" w:cs="Arial"/>
          <w:sz w:val="22"/>
          <w:szCs w:val="22"/>
        </w:rPr>
        <w:t>[  ]</w:t>
      </w:r>
      <w:r w:rsidRPr="009747E1">
        <w:rPr>
          <w:rFonts w:ascii="Arial" w:hAnsi="Arial" w:cs="Arial"/>
          <w:sz w:val="22"/>
          <w:szCs w:val="22"/>
        </w:rPr>
        <w:tab/>
        <w:t xml:space="preserve">Pay other professional fees and costs for this case. </w:t>
      </w:r>
      <w:r w:rsidRPr="009747E1">
        <w:rPr>
          <w:rFonts w:ascii="Arial" w:hAnsi="Arial" w:cs="Arial"/>
          <w:i/>
          <w:iCs/>
          <w:sz w:val="22"/>
          <w:szCs w:val="22"/>
        </w:rPr>
        <w:t>Amount:</w:t>
      </w:r>
      <w:r w:rsidRPr="009747E1">
        <w:rPr>
          <w:rFonts w:ascii="Arial" w:hAnsi="Arial" w:cs="Arial"/>
          <w:sz w:val="22"/>
          <w:szCs w:val="22"/>
        </w:rPr>
        <w:t xml:space="preserve"> $</w:t>
      </w:r>
      <w:r w:rsidRPr="009747E1">
        <w:rPr>
          <w:rFonts w:ascii="Arial" w:hAnsi="Arial" w:cs="Arial"/>
          <w:sz w:val="22"/>
          <w:szCs w:val="22"/>
          <w:u w:val="single"/>
        </w:rPr>
        <w:tab/>
      </w:r>
    </w:p>
    <w:p w14:paraId="78B51822" w14:textId="7752D5A5" w:rsidR="00886FD9" w:rsidRPr="009747E1" w:rsidRDefault="00601744" w:rsidP="002966F8">
      <w:pPr>
        <w:tabs>
          <w:tab w:val="left" w:pos="1260"/>
          <w:tab w:val="right" w:pos="9360"/>
        </w:tabs>
        <w:suppressAutoHyphens/>
        <w:spacing w:after="0"/>
        <w:ind w:left="1440" w:hanging="360"/>
        <w:rPr>
          <w:rFonts w:ascii="Arial" w:hAnsi="Arial" w:cs="Arial"/>
          <w:i/>
          <w:iCs/>
          <w:spacing w:val="-2"/>
          <w:sz w:val="22"/>
          <w:szCs w:val="22"/>
          <w:u w:val="single"/>
        </w:rPr>
      </w:pPr>
      <w:r w:rsidRPr="009747E1">
        <w:rPr>
          <w:rFonts w:ascii="Arial" w:hAnsi="Arial" w:cs="Arial"/>
          <w:i/>
          <w:iCs/>
          <w:sz w:val="22"/>
          <w:szCs w:val="22"/>
        </w:rPr>
        <w:tab/>
      </w:r>
      <w:r w:rsidRPr="009747E1">
        <w:rPr>
          <w:rFonts w:ascii="Arial" w:hAnsi="Arial" w:cs="Arial"/>
          <w:i/>
          <w:iCs/>
          <w:sz w:val="22"/>
          <w:szCs w:val="22"/>
        </w:rPr>
        <w:tab/>
      </w:r>
      <w:r w:rsidRPr="009747E1">
        <w:rPr>
          <w:rFonts w:ascii="Arial" w:hAnsi="Arial" w:cs="Arial"/>
          <w:i/>
          <w:iCs/>
          <w:sz w:val="22"/>
          <w:szCs w:val="22"/>
          <w:lang w:val="ru"/>
        </w:rPr>
        <w:t>Оплатить другие профессиональные гонорары и расходы по данному делу. В сумме: $</w:t>
      </w:r>
    </w:p>
    <w:p w14:paraId="674203D7" w14:textId="77777777" w:rsidR="002966F8" w:rsidRPr="009747E1" w:rsidRDefault="00886FD9" w:rsidP="002966F8">
      <w:pPr>
        <w:tabs>
          <w:tab w:val="left" w:pos="1260"/>
          <w:tab w:val="right" w:pos="9360"/>
        </w:tabs>
        <w:suppressAutoHyphens/>
        <w:spacing w:before="80" w:after="0"/>
        <w:ind w:left="1440"/>
        <w:rPr>
          <w:rFonts w:ascii="Arial" w:hAnsi="Arial" w:cs="Arial"/>
          <w:spacing w:val="-2"/>
          <w:sz w:val="22"/>
          <w:szCs w:val="22"/>
          <w:u w:val="single"/>
        </w:rPr>
      </w:pPr>
      <w:r w:rsidRPr="009747E1">
        <w:rPr>
          <w:rFonts w:ascii="Arial" w:hAnsi="Arial" w:cs="Arial"/>
          <w:sz w:val="22"/>
          <w:szCs w:val="22"/>
        </w:rPr>
        <w:t>to (</w:t>
      </w:r>
      <w:r w:rsidRPr="009747E1">
        <w:rPr>
          <w:rFonts w:ascii="Arial" w:hAnsi="Arial" w:cs="Arial"/>
          <w:i/>
          <w:iCs/>
          <w:sz w:val="22"/>
          <w:szCs w:val="22"/>
        </w:rPr>
        <w:t>name</w:t>
      </w:r>
      <w:r w:rsidRPr="009747E1">
        <w:rPr>
          <w:rFonts w:ascii="Arial" w:hAnsi="Arial" w:cs="Arial"/>
          <w:sz w:val="22"/>
          <w:szCs w:val="22"/>
        </w:rPr>
        <w:t>):</w:t>
      </w:r>
      <w:r w:rsidRPr="009747E1">
        <w:rPr>
          <w:rFonts w:ascii="Arial" w:hAnsi="Arial" w:cs="Arial"/>
          <w:sz w:val="22"/>
          <w:szCs w:val="22"/>
          <w:u w:val="single"/>
        </w:rPr>
        <w:tab/>
      </w:r>
    </w:p>
    <w:p w14:paraId="566BBDBF" w14:textId="3FDB0737" w:rsidR="00886FD9" w:rsidRPr="009747E1" w:rsidRDefault="002966F8" w:rsidP="002966F8">
      <w:pPr>
        <w:tabs>
          <w:tab w:val="left" w:pos="1260"/>
          <w:tab w:val="right" w:pos="9360"/>
        </w:tabs>
        <w:suppressAutoHyphens/>
        <w:spacing w:after="0"/>
        <w:ind w:left="1440"/>
        <w:rPr>
          <w:rFonts w:ascii="Arial" w:hAnsi="Arial" w:cs="Arial"/>
          <w:i/>
          <w:iCs/>
          <w:spacing w:val="-2"/>
          <w:sz w:val="22"/>
          <w:szCs w:val="22"/>
        </w:rPr>
      </w:pPr>
      <w:r w:rsidRPr="009747E1">
        <w:rPr>
          <w:rFonts w:ascii="Arial" w:hAnsi="Arial" w:cs="Arial"/>
          <w:i/>
          <w:iCs/>
          <w:sz w:val="22"/>
          <w:szCs w:val="22"/>
          <w:lang w:val="ru"/>
        </w:rPr>
        <w:t>кому (имя и фамилия):</w:t>
      </w:r>
    </w:p>
    <w:p w14:paraId="3FB3F222" w14:textId="77777777" w:rsidR="002966F8" w:rsidRPr="009747E1" w:rsidRDefault="00886FD9" w:rsidP="002966F8">
      <w:pPr>
        <w:tabs>
          <w:tab w:val="left" w:pos="1260"/>
          <w:tab w:val="right" w:pos="9360"/>
        </w:tabs>
        <w:suppressAutoHyphens/>
        <w:spacing w:before="80" w:after="0"/>
        <w:ind w:left="1440"/>
        <w:rPr>
          <w:rFonts w:ascii="Arial" w:hAnsi="Arial" w:cs="Arial"/>
          <w:spacing w:val="-2"/>
          <w:sz w:val="22"/>
          <w:szCs w:val="22"/>
          <w:u w:val="single"/>
        </w:rPr>
      </w:pPr>
      <w:r w:rsidRPr="009747E1">
        <w:rPr>
          <w:rFonts w:ascii="Arial" w:hAnsi="Arial" w:cs="Arial"/>
          <w:sz w:val="22"/>
          <w:szCs w:val="22"/>
        </w:rPr>
        <w:t>for (</w:t>
      </w:r>
      <w:r w:rsidRPr="009747E1">
        <w:rPr>
          <w:rFonts w:ascii="Arial" w:hAnsi="Arial" w:cs="Arial"/>
          <w:i/>
          <w:iCs/>
          <w:sz w:val="22"/>
          <w:szCs w:val="22"/>
        </w:rPr>
        <w:t>purpose</w:t>
      </w:r>
      <w:r w:rsidRPr="009747E1">
        <w:rPr>
          <w:rFonts w:ascii="Arial" w:hAnsi="Arial" w:cs="Arial"/>
          <w:sz w:val="22"/>
          <w:szCs w:val="22"/>
        </w:rPr>
        <w:t>):</w:t>
      </w:r>
      <w:r w:rsidRPr="009747E1">
        <w:rPr>
          <w:rFonts w:ascii="Arial" w:hAnsi="Arial" w:cs="Arial"/>
          <w:sz w:val="22"/>
          <w:szCs w:val="22"/>
          <w:u w:val="single"/>
        </w:rPr>
        <w:tab/>
      </w:r>
    </w:p>
    <w:p w14:paraId="7E5B29B7" w14:textId="50B08E97" w:rsidR="00886FD9" w:rsidRPr="009747E1" w:rsidRDefault="002966F8" w:rsidP="002966F8">
      <w:pPr>
        <w:tabs>
          <w:tab w:val="left" w:pos="1260"/>
          <w:tab w:val="right" w:pos="9360"/>
        </w:tabs>
        <w:suppressAutoHyphens/>
        <w:spacing w:after="0"/>
        <w:ind w:left="1440"/>
        <w:rPr>
          <w:rFonts w:ascii="Arial" w:hAnsi="Arial" w:cs="Arial"/>
          <w:i/>
          <w:iCs/>
          <w:spacing w:val="-2"/>
          <w:sz w:val="22"/>
          <w:szCs w:val="22"/>
          <w:u w:val="single"/>
        </w:rPr>
      </w:pPr>
      <w:r w:rsidRPr="009747E1">
        <w:rPr>
          <w:rFonts w:ascii="Arial" w:hAnsi="Arial" w:cs="Arial"/>
          <w:i/>
          <w:iCs/>
          <w:sz w:val="22"/>
          <w:szCs w:val="22"/>
          <w:lang w:val="ru"/>
        </w:rPr>
        <w:t>за (назначение платежа):</w:t>
      </w:r>
    </w:p>
    <w:p w14:paraId="67A48A38" w14:textId="77777777" w:rsidR="002966F8" w:rsidRPr="009747E1" w:rsidRDefault="00886FD9" w:rsidP="002966F8">
      <w:pPr>
        <w:pStyle w:val="WAItem"/>
        <w:keepNext w:val="0"/>
        <w:numPr>
          <w:ilvl w:val="0"/>
          <w:numId w:val="0"/>
        </w:numPr>
        <w:tabs>
          <w:tab w:val="clear" w:pos="540"/>
        </w:tabs>
        <w:spacing w:before="120"/>
        <w:ind w:left="720" w:hanging="720"/>
        <w:rPr>
          <w:sz w:val="22"/>
        </w:rPr>
      </w:pPr>
      <w:r w:rsidRPr="009747E1">
        <w:rPr>
          <w:bCs/>
          <w:sz w:val="22"/>
        </w:rPr>
        <w:t>24.</w:t>
      </w:r>
      <w:r w:rsidRPr="009747E1">
        <w:rPr>
          <w:bCs/>
          <w:sz w:val="22"/>
        </w:rPr>
        <w:tab/>
        <w:t>Other temporary orders</w:t>
      </w:r>
    </w:p>
    <w:p w14:paraId="126E9BA2" w14:textId="6ADDA80D" w:rsidR="00886FD9" w:rsidRPr="009747E1" w:rsidRDefault="002966F8" w:rsidP="00912654">
      <w:pPr>
        <w:pStyle w:val="WAItem"/>
        <w:keepNext w:val="0"/>
        <w:numPr>
          <w:ilvl w:val="0"/>
          <w:numId w:val="0"/>
        </w:numPr>
        <w:tabs>
          <w:tab w:val="clear" w:pos="540"/>
        </w:tabs>
        <w:spacing w:before="0"/>
        <w:ind w:left="720"/>
        <w:rPr>
          <w:i/>
          <w:iCs/>
          <w:sz w:val="20"/>
          <w:szCs w:val="22"/>
          <w:u w:val="single"/>
        </w:rPr>
      </w:pPr>
      <w:r w:rsidRPr="009747E1">
        <w:rPr>
          <w:bCs/>
          <w:i/>
          <w:iCs/>
          <w:sz w:val="22"/>
          <w:lang w:val="ru"/>
        </w:rPr>
        <w:t>Другие временные приказы</w:t>
      </w:r>
    </w:p>
    <w:p w14:paraId="474638FB" w14:textId="77777777" w:rsidR="002966F8" w:rsidRPr="009747E1" w:rsidRDefault="00985C47" w:rsidP="002966F8">
      <w:pPr>
        <w:spacing w:before="120" w:after="0"/>
        <w:ind w:left="1080" w:hanging="360"/>
        <w:rPr>
          <w:rFonts w:ascii="Arial" w:hAnsi="Arial" w:cs="Arial"/>
          <w:sz w:val="22"/>
          <w:szCs w:val="22"/>
        </w:rPr>
      </w:pPr>
      <w:r w:rsidRPr="009747E1">
        <w:rPr>
          <w:rFonts w:ascii="Arial" w:hAnsi="Arial" w:cs="Arial"/>
          <w:sz w:val="22"/>
          <w:szCs w:val="22"/>
        </w:rPr>
        <w:t>[  ]</w:t>
      </w:r>
      <w:r w:rsidRPr="009747E1">
        <w:rPr>
          <w:rFonts w:ascii="Arial" w:hAnsi="Arial" w:cs="Arial"/>
          <w:sz w:val="22"/>
          <w:szCs w:val="22"/>
        </w:rPr>
        <w:tab/>
        <w:t>No request.</w:t>
      </w:r>
    </w:p>
    <w:p w14:paraId="38554AC0" w14:textId="5C1826E8" w:rsidR="00886FD9" w:rsidRPr="009747E1" w:rsidRDefault="002966F8" w:rsidP="00912654">
      <w:pPr>
        <w:spacing w:after="0"/>
        <w:ind w:left="1080"/>
        <w:rPr>
          <w:rFonts w:ascii="Arial" w:hAnsi="Arial" w:cs="Arial"/>
          <w:i/>
          <w:iCs/>
          <w:sz w:val="22"/>
          <w:szCs w:val="22"/>
        </w:rPr>
      </w:pPr>
      <w:r w:rsidRPr="009747E1">
        <w:rPr>
          <w:rFonts w:ascii="Arial" w:hAnsi="Arial" w:cs="Arial"/>
          <w:i/>
          <w:iCs/>
          <w:sz w:val="22"/>
          <w:szCs w:val="22"/>
          <w:lang w:val="ru"/>
        </w:rPr>
        <w:t>Запрос отсутствует.</w:t>
      </w:r>
    </w:p>
    <w:p w14:paraId="2D2A93A1" w14:textId="77777777" w:rsidR="002966F8" w:rsidRPr="009747E1" w:rsidRDefault="00985C47" w:rsidP="002966F8">
      <w:pPr>
        <w:tabs>
          <w:tab w:val="right" w:pos="9360"/>
        </w:tabs>
        <w:spacing w:before="120" w:after="0"/>
        <w:ind w:left="1080" w:hanging="360"/>
        <w:rPr>
          <w:rFonts w:ascii="Arial" w:hAnsi="Arial" w:cs="Arial"/>
          <w:sz w:val="22"/>
          <w:szCs w:val="22"/>
          <w:u w:val="single"/>
        </w:rPr>
      </w:pPr>
      <w:r w:rsidRPr="009747E1">
        <w:rPr>
          <w:rFonts w:ascii="Arial" w:hAnsi="Arial" w:cs="Arial"/>
          <w:sz w:val="22"/>
          <w:szCs w:val="22"/>
        </w:rPr>
        <w:t>[  ]</w:t>
      </w:r>
      <w:r w:rsidRPr="009747E1">
        <w:rPr>
          <w:rFonts w:ascii="Arial" w:hAnsi="Arial" w:cs="Arial"/>
          <w:sz w:val="22"/>
          <w:szCs w:val="22"/>
        </w:rPr>
        <w:tab/>
        <w:t>(</w:t>
      </w:r>
      <w:r w:rsidRPr="009747E1">
        <w:rPr>
          <w:rFonts w:ascii="Arial" w:hAnsi="Arial" w:cs="Arial"/>
          <w:i/>
          <w:iCs/>
          <w:sz w:val="22"/>
          <w:szCs w:val="22"/>
        </w:rPr>
        <w:t>Specify</w:t>
      </w:r>
      <w:r w:rsidRPr="009747E1">
        <w:rPr>
          <w:rFonts w:ascii="Arial" w:hAnsi="Arial" w:cs="Arial"/>
          <w:sz w:val="22"/>
          <w:szCs w:val="22"/>
        </w:rPr>
        <w:t>)</w:t>
      </w:r>
      <w:r w:rsidRPr="009747E1">
        <w:rPr>
          <w:rFonts w:ascii="Arial" w:hAnsi="Arial" w:cs="Arial"/>
          <w:i/>
          <w:iCs/>
          <w:sz w:val="22"/>
          <w:szCs w:val="22"/>
        </w:rPr>
        <w:t>:</w:t>
      </w:r>
      <w:r w:rsidRPr="009747E1">
        <w:rPr>
          <w:rFonts w:ascii="Arial" w:hAnsi="Arial" w:cs="Arial"/>
          <w:sz w:val="22"/>
          <w:szCs w:val="22"/>
          <w:u w:val="single"/>
        </w:rPr>
        <w:tab/>
      </w:r>
    </w:p>
    <w:p w14:paraId="3B218ABB" w14:textId="422F9676" w:rsidR="00886FD9" w:rsidRPr="009747E1" w:rsidRDefault="00912654" w:rsidP="002966F8">
      <w:pPr>
        <w:tabs>
          <w:tab w:val="right" w:pos="9360"/>
        </w:tabs>
        <w:spacing w:after="0"/>
        <w:ind w:left="1080" w:hanging="360"/>
        <w:rPr>
          <w:rFonts w:ascii="Arial" w:hAnsi="Arial" w:cs="Arial"/>
          <w:i/>
          <w:iCs/>
          <w:sz w:val="22"/>
          <w:szCs w:val="22"/>
          <w:u w:val="single"/>
        </w:rPr>
      </w:pPr>
      <w:r w:rsidRPr="009747E1">
        <w:rPr>
          <w:rFonts w:ascii="Arial" w:hAnsi="Arial" w:cs="Arial"/>
          <w:i/>
          <w:iCs/>
          <w:sz w:val="22"/>
          <w:szCs w:val="22"/>
        </w:rPr>
        <w:tab/>
      </w:r>
      <w:r w:rsidRPr="009747E1">
        <w:rPr>
          <w:rFonts w:ascii="Arial" w:hAnsi="Arial" w:cs="Arial"/>
          <w:i/>
          <w:iCs/>
          <w:sz w:val="22"/>
          <w:szCs w:val="22"/>
          <w:lang w:val="ru"/>
        </w:rPr>
        <w:t>(Поясните):</w:t>
      </w:r>
    </w:p>
    <w:p w14:paraId="10D3FFC1" w14:textId="7FE926AA" w:rsidR="00886FD9" w:rsidRPr="009747E1" w:rsidRDefault="00886FD9" w:rsidP="00912654">
      <w:pPr>
        <w:tabs>
          <w:tab w:val="right" w:pos="9360"/>
        </w:tabs>
        <w:spacing w:before="120" w:after="0"/>
        <w:ind w:left="1080"/>
        <w:rPr>
          <w:rFonts w:ascii="Arial" w:hAnsi="Arial" w:cs="Arial"/>
          <w:sz w:val="22"/>
          <w:szCs w:val="22"/>
          <w:u w:val="single"/>
        </w:rPr>
      </w:pPr>
      <w:r w:rsidRPr="009747E1">
        <w:rPr>
          <w:rFonts w:ascii="Arial" w:hAnsi="Arial" w:cs="Arial"/>
          <w:sz w:val="22"/>
          <w:szCs w:val="22"/>
          <w:u w:val="single"/>
        </w:rPr>
        <w:tab/>
      </w:r>
    </w:p>
    <w:p w14:paraId="30073E18" w14:textId="174439DC" w:rsidR="00886FD9" w:rsidRPr="009747E1" w:rsidRDefault="00886FD9" w:rsidP="00912654">
      <w:pPr>
        <w:tabs>
          <w:tab w:val="right" w:pos="9360"/>
        </w:tabs>
        <w:spacing w:before="120" w:after="0"/>
        <w:ind w:left="1080"/>
        <w:rPr>
          <w:rFonts w:ascii="Arial" w:hAnsi="Arial" w:cs="Arial"/>
          <w:sz w:val="22"/>
          <w:szCs w:val="22"/>
          <w:u w:val="single"/>
        </w:rPr>
      </w:pPr>
      <w:r w:rsidRPr="009747E1">
        <w:rPr>
          <w:rFonts w:ascii="Arial" w:hAnsi="Arial" w:cs="Arial"/>
          <w:sz w:val="22"/>
          <w:szCs w:val="22"/>
          <w:u w:val="single"/>
        </w:rPr>
        <w:tab/>
      </w:r>
    </w:p>
    <w:p w14:paraId="00F9E090" w14:textId="77777777" w:rsidR="002966F8" w:rsidRPr="009747E1" w:rsidRDefault="00886FD9" w:rsidP="002966F8">
      <w:pPr>
        <w:pStyle w:val="WABigSubhead"/>
        <w:spacing w:before="120"/>
        <w:rPr>
          <w:sz w:val="22"/>
          <w:szCs w:val="22"/>
        </w:rPr>
      </w:pPr>
      <w:r w:rsidRPr="009747E1">
        <w:rPr>
          <w:bCs/>
          <w:iCs/>
          <w:sz w:val="22"/>
          <w:szCs w:val="22"/>
        </w:rPr>
        <w:t>Reasons for my requests:</w:t>
      </w:r>
    </w:p>
    <w:p w14:paraId="20E5F44A" w14:textId="6A0A9574" w:rsidR="00886FD9" w:rsidRPr="009747E1" w:rsidRDefault="002966F8" w:rsidP="00912654">
      <w:pPr>
        <w:pStyle w:val="WABigSubhead"/>
        <w:numPr>
          <w:ilvl w:val="0"/>
          <w:numId w:val="0"/>
        </w:numPr>
        <w:spacing w:before="0"/>
        <w:rPr>
          <w:iCs/>
          <w:sz w:val="22"/>
          <w:szCs w:val="22"/>
        </w:rPr>
      </w:pPr>
      <w:r w:rsidRPr="009747E1">
        <w:rPr>
          <w:bCs/>
          <w:iCs/>
          <w:sz w:val="22"/>
          <w:szCs w:val="22"/>
          <w:lang w:val="ru"/>
        </w:rPr>
        <w:t>Основания для моих вопросов:</w:t>
      </w:r>
    </w:p>
    <w:p w14:paraId="45434D6A" w14:textId="77777777" w:rsidR="002966F8" w:rsidRPr="009747E1" w:rsidRDefault="00886FD9" w:rsidP="002966F8">
      <w:pPr>
        <w:pStyle w:val="WAItem"/>
        <w:keepNext w:val="0"/>
        <w:numPr>
          <w:ilvl w:val="0"/>
          <w:numId w:val="0"/>
        </w:numPr>
        <w:tabs>
          <w:tab w:val="clear" w:pos="540"/>
        </w:tabs>
        <w:spacing w:before="120"/>
        <w:ind w:left="720" w:hanging="720"/>
        <w:rPr>
          <w:b w:val="0"/>
          <w:sz w:val="22"/>
          <w:szCs w:val="22"/>
        </w:rPr>
      </w:pPr>
      <w:r w:rsidRPr="009747E1">
        <w:rPr>
          <w:bCs/>
          <w:sz w:val="22"/>
          <w:szCs w:val="22"/>
        </w:rPr>
        <w:t>25.</w:t>
      </w:r>
      <w:r w:rsidRPr="009747E1">
        <w:rPr>
          <w:bCs/>
          <w:sz w:val="22"/>
          <w:szCs w:val="22"/>
        </w:rPr>
        <w:tab/>
        <w:t xml:space="preserve">Why are you asking the court for the orders you checked above? </w:t>
      </w:r>
      <w:r w:rsidRPr="009747E1">
        <w:rPr>
          <w:b w:val="0"/>
          <w:sz w:val="22"/>
          <w:szCs w:val="22"/>
        </w:rPr>
        <w:t>(</w:t>
      </w:r>
      <w:r w:rsidRPr="009747E1">
        <w:rPr>
          <w:b w:val="0"/>
          <w:i/>
          <w:iCs/>
          <w:sz w:val="22"/>
          <w:szCs w:val="22"/>
        </w:rPr>
        <w:t>Explain</w:t>
      </w:r>
      <w:r w:rsidRPr="009747E1">
        <w:rPr>
          <w:b w:val="0"/>
          <w:sz w:val="22"/>
          <w:szCs w:val="22"/>
        </w:rPr>
        <w:t>):</w:t>
      </w:r>
    </w:p>
    <w:p w14:paraId="30D97EFE" w14:textId="3E003F0C" w:rsidR="00886FD9" w:rsidRPr="009747E1" w:rsidRDefault="002966F8" w:rsidP="00912654">
      <w:pPr>
        <w:pStyle w:val="WAItem"/>
        <w:keepNext w:val="0"/>
        <w:numPr>
          <w:ilvl w:val="0"/>
          <w:numId w:val="0"/>
        </w:numPr>
        <w:tabs>
          <w:tab w:val="clear" w:pos="540"/>
        </w:tabs>
        <w:spacing w:before="0"/>
        <w:ind w:left="720"/>
        <w:rPr>
          <w:i/>
          <w:iCs/>
          <w:sz w:val="22"/>
          <w:szCs w:val="22"/>
          <w:u w:val="single"/>
        </w:rPr>
      </w:pPr>
      <w:r w:rsidRPr="009747E1">
        <w:rPr>
          <w:bCs/>
          <w:i/>
          <w:iCs/>
          <w:sz w:val="22"/>
          <w:szCs w:val="22"/>
          <w:lang w:val="ru"/>
        </w:rPr>
        <w:t xml:space="preserve">Почему вы просите суд вынести приказы, которые вы отметили выше? </w:t>
      </w:r>
      <w:r w:rsidRPr="009747E1">
        <w:rPr>
          <w:b w:val="0"/>
          <w:i/>
          <w:iCs/>
          <w:sz w:val="22"/>
          <w:szCs w:val="22"/>
          <w:lang w:val="ru"/>
        </w:rPr>
        <w:t>(Поясните)</w:t>
      </w:r>
    </w:p>
    <w:p w14:paraId="426CF2C5" w14:textId="77777777" w:rsidR="002966F8" w:rsidRPr="009747E1" w:rsidRDefault="00886FD9" w:rsidP="002966F8">
      <w:pPr>
        <w:pStyle w:val="ListParagraph"/>
        <w:numPr>
          <w:ilvl w:val="0"/>
          <w:numId w:val="20"/>
        </w:numPr>
        <w:tabs>
          <w:tab w:val="left" w:pos="450"/>
        </w:tabs>
        <w:spacing w:before="120"/>
        <w:ind w:left="1080"/>
        <w:rPr>
          <w:rFonts w:ascii="Arial" w:hAnsi="Arial" w:cs="Arial"/>
          <w:sz w:val="22"/>
          <w:szCs w:val="22"/>
        </w:rPr>
      </w:pPr>
      <w:r w:rsidRPr="009747E1">
        <w:rPr>
          <w:rFonts w:ascii="Arial" w:hAnsi="Arial" w:cs="Arial"/>
          <w:sz w:val="22"/>
          <w:szCs w:val="22"/>
        </w:rPr>
        <w:t xml:space="preserve">If you need additional space use the </w:t>
      </w:r>
      <w:r w:rsidRPr="009747E1">
        <w:rPr>
          <w:rFonts w:ascii="Arial" w:hAnsi="Arial" w:cs="Arial"/>
          <w:i/>
          <w:iCs/>
          <w:sz w:val="22"/>
          <w:szCs w:val="22"/>
        </w:rPr>
        <w:t>Declaration</w:t>
      </w:r>
      <w:r w:rsidRPr="009747E1">
        <w:rPr>
          <w:rFonts w:ascii="Arial" w:hAnsi="Arial" w:cs="Arial"/>
          <w:sz w:val="22"/>
          <w:szCs w:val="22"/>
        </w:rPr>
        <w:t xml:space="preserve"> form FL All Family 135.</w:t>
      </w:r>
    </w:p>
    <w:p w14:paraId="22E9B463" w14:textId="696CD9D4" w:rsidR="00886FD9" w:rsidRPr="009747E1" w:rsidRDefault="002966F8" w:rsidP="00912654">
      <w:pPr>
        <w:pStyle w:val="ListParagraph"/>
        <w:tabs>
          <w:tab w:val="left" w:pos="450"/>
        </w:tabs>
        <w:ind w:left="1080"/>
        <w:rPr>
          <w:rFonts w:ascii="Arial" w:hAnsi="Arial" w:cs="Arial"/>
          <w:i/>
          <w:iCs/>
          <w:sz w:val="22"/>
          <w:szCs w:val="22"/>
        </w:rPr>
      </w:pPr>
      <w:r w:rsidRPr="009747E1">
        <w:rPr>
          <w:rFonts w:ascii="Arial" w:hAnsi="Arial" w:cs="Arial"/>
          <w:i/>
          <w:iCs/>
          <w:sz w:val="22"/>
          <w:szCs w:val="22"/>
          <w:lang w:val="ru"/>
        </w:rPr>
        <w:t>(Если вам нужно больше места, используйте форму декларации FL All Family 135).</w:t>
      </w:r>
    </w:p>
    <w:p w14:paraId="725C39BD" w14:textId="77777777" w:rsidR="002966F8" w:rsidRPr="009747E1" w:rsidRDefault="00886FD9" w:rsidP="002966F8">
      <w:pPr>
        <w:pStyle w:val="ListParagraph"/>
        <w:numPr>
          <w:ilvl w:val="0"/>
          <w:numId w:val="20"/>
        </w:numPr>
        <w:tabs>
          <w:tab w:val="left" w:pos="450"/>
        </w:tabs>
        <w:spacing w:before="40"/>
        <w:ind w:left="1080"/>
        <w:contextualSpacing w:val="0"/>
        <w:rPr>
          <w:rFonts w:ascii="Arial" w:hAnsi="Arial" w:cs="Arial"/>
          <w:sz w:val="22"/>
          <w:szCs w:val="22"/>
        </w:rPr>
      </w:pPr>
      <w:r w:rsidRPr="009747E1">
        <w:rPr>
          <w:rFonts w:ascii="Arial" w:hAnsi="Arial" w:cs="Arial"/>
          <w:sz w:val="22"/>
          <w:szCs w:val="22"/>
        </w:rPr>
        <w:lastRenderedPageBreak/>
        <w:t xml:space="preserve">If you are asking for a parenting plan, also fill out the </w:t>
      </w:r>
      <w:r w:rsidRPr="009747E1">
        <w:rPr>
          <w:rFonts w:ascii="Arial" w:hAnsi="Arial" w:cs="Arial"/>
          <w:i/>
          <w:iCs/>
          <w:sz w:val="22"/>
          <w:szCs w:val="22"/>
        </w:rPr>
        <w:t>Information for Temporary Parenting Plan</w:t>
      </w:r>
      <w:r w:rsidRPr="009747E1">
        <w:rPr>
          <w:rFonts w:ascii="Arial" w:hAnsi="Arial" w:cs="Arial"/>
          <w:sz w:val="22"/>
          <w:szCs w:val="22"/>
        </w:rPr>
        <w:t>, form FL All Family 139, and a proposed</w:t>
      </w:r>
      <w:r w:rsidRPr="009747E1">
        <w:rPr>
          <w:rFonts w:ascii="Arial" w:hAnsi="Arial" w:cs="Arial"/>
          <w:i/>
          <w:iCs/>
          <w:sz w:val="22"/>
          <w:szCs w:val="22"/>
        </w:rPr>
        <w:t xml:space="preserve"> Parenting Plan</w:t>
      </w:r>
      <w:r w:rsidRPr="009747E1">
        <w:rPr>
          <w:rFonts w:ascii="Arial" w:hAnsi="Arial" w:cs="Arial"/>
          <w:sz w:val="22"/>
          <w:szCs w:val="22"/>
        </w:rPr>
        <w:t>, form FL All Family 140.</w:t>
      </w:r>
    </w:p>
    <w:p w14:paraId="7AB9F2D5" w14:textId="7ECCC9CA" w:rsidR="00886FD9" w:rsidRPr="009747E1" w:rsidRDefault="002966F8" w:rsidP="00912654">
      <w:pPr>
        <w:pStyle w:val="ListParagraph"/>
        <w:tabs>
          <w:tab w:val="left" w:pos="450"/>
        </w:tabs>
        <w:ind w:left="1080"/>
        <w:contextualSpacing w:val="0"/>
        <w:rPr>
          <w:rFonts w:ascii="Arial" w:hAnsi="Arial" w:cs="Arial"/>
          <w:i/>
          <w:iCs/>
          <w:sz w:val="22"/>
          <w:szCs w:val="22"/>
        </w:rPr>
      </w:pPr>
      <w:r w:rsidRPr="009747E1">
        <w:rPr>
          <w:rFonts w:ascii="Arial" w:hAnsi="Arial" w:cs="Arial"/>
          <w:i/>
          <w:iCs/>
          <w:sz w:val="22"/>
          <w:szCs w:val="22"/>
          <w:lang w:val="ru"/>
        </w:rPr>
        <w:t>Если вы запрашиваете об утверждении Соглашения об осуществлении родительских прав, заполните также Информацию для временного соглашения об осуществлении родительских прав (форма FL All Family 139), и Предлагаемое соглашение об осуществлении родительских прав (форма FL All Family 140).</w:t>
      </w:r>
    </w:p>
    <w:p w14:paraId="7493510F" w14:textId="77777777" w:rsidR="002966F8" w:rsidRPr="009747E1" w:rsidRDefault="00886FD9" w:rsidP="002966F8">
      <w:pPr>
        <w:pStyle w:val="ListParagraph"/>
        <w:numPr>
          <w:ilvl w:val="0"/>
          <w:numId w:val="20"/>
        </w:numPr>
        <w:tabs>
          <w:tab w:val="left" w:pos="450"/>
        </w:tabs>
        <w:spacing w:before="40"/>
        <w:ind w:left="1080"/>
        <w:contextualSpacing w:val="0"/>
        <w:rPr>
          <w:rFonts w:ascii="Arial" w:hAnsi="Arial" w:cs="Arial"/>
          <w:sz w:val="22"/>
          <w:szCs w:val="22"/>
        </w:rPr>
      </w:pPr>
      <w:r w:rsidRPr="009747E1">
        <w:rPr>
          <w:rFonts w:ascii="Arial" w:hAnsi="Arial" w:cs="Arial"/>
          <w:sz w:val="22"/>
          <w:szCs w:val="22"/>
        </w:rPr>
        <w:t xml:space="preserve">If you are asking for child support, also fill out the </w:t>
      </w:r>
      <w:r w:rsidRPr="009747E1">
        <w:rPr>
          <w:rFonts w:ascii="Arial" w:hAnsi="Arial" w:cs="Arial"/>
          <w:i/>
          <w:iCs/>
          <w:sz w:val="22"/>
          <w:szCs w:val="22"/>
        </w:rPr>
        <w:t>Child Support Worksheets</w:t>
      </w:r>
      <w:r w:rsidRPr="009747E1">
        <w:rPr>
          <w:rFonts w:ascii="Arial" w:hAnsi="Arial" w:cs="Arial"/>
          <w:sz w:val="22"/>
          <w:szCs w:val="22"/>
        </w:rPr>
        <w:t xml:space="preserve">. If you have received public assistance for any child in this case, also fill out the </w:t>
      </w:r>
      <w:r w:rsidRPr="009747E1">
        <w:rPr>
          <w:rFonts w:ascii="Arial" w:hAnsi="Arial" w:cs="Arial"/>
          <w:i/>
          <w:iCs/>
          <w:sz w:val="22"/>
          <w:szCs w:val="22"/>
        </w:rPr>
        <w:t>Public Assistance Declaration</w:t>
      </w:r>
      <w:r w:rsidRPr="009747E1">
        <w:rPr>
          <w:rFonts w:ascii="Arial" w:hAnsi="Arial" w:cs="Arial"/>
          <w:sz w:val="22"/>
          <w:szCs w:val="22"/>
        </w:rPr>
        <w:t>, form FL All Family 132.</w:t>
      </w:r>
    </w:p>
    <w:p w14:paraId="4AA5D069" w14:textId="6D4A8B5C" w:rsidR="00886FD9" w:rsidRPr="009747E1" w:rsidRDefault="002966F8" w:rsidP="00912654">
      <w:pPr>
        <w:pStyle w:val="ListParagraph"/>
        <w:tabs>
          <w:tab w:val="left" w:pos="450"/>
        </w:tabs>
        <w:ind w:left="1080"/>
        <w:contextualSpacing w:val="0"/>
        <w:rPr>
          <w:rFonts w:ascii="Arial" w:hAnsi="Arial" w:cs="Arial"/>
          <w:i/>
          <w:iCs/>
          <w:sz w:val="22"/>
          <w:szCs w:val="22"/>
          <w:lang w:val="ru"/>
        </w:rPr>
      </w:pPr>
      <w:r w:rsidRPr="009747E1">
        <w:rPr>
          <w:rFonts w:ascii="Arial" w:hAnsi="Arial" w:cs="Arial"/>
          <w:i/>
          <w:iCs/>
          <w:sz w:val="22"/>
          <w:szCs w:val="22"/>
          <w:lang w:val="ru"/>
        </w:rPr>
        <w:t>Если вы просите о выплате алиментов на ребенка, заполните также Рабочие листы по выплате алиментов на ребенка. Если вы получали государственную помощь на какого-либо ребенка, указанного в данном деле, заполните также Декларацию о государственной помощи (форма FL All Family 132).</w:t>
      </w:r>
    </w:p>
    <w:p w14:paraId="47E8A812" w14:textId="77777777" w:rsidR="002966F8" w:rsidRPr="009747E1" w:rsidRDefault="00886FD9" w:rsidP="002966F8">
      <w:pPr>
        <w:pStyle w:val="ListParagraph"/>
        <w:numPr>
          <w:ilvl w:val="0"/>
          <w:numId w:val="20"/>
        </w:numPr>
        <w:tabs>
          <w:tab w:val="left" w:pos="450"/>
        </w:tabs>
        <w:spacing w:before="40"/>
        <w:ind w:left="1080"/>
        <w:contextualSpacing w:val="0"/>
        <w:rPr>
          <w:rFonts w:ascii="Arial" w:hAnsi="Arial" w:cs="Arial"/>
          <w:sz w:val="22"/>
          <w:szCs w:val="22"/>
        </w:rPr>
      </w:pPr>
      <w:r w:rsidRPr="009747E1">
        <w:rPr>
          <w:rFonts w:ascii="Arial" w:hAnsi="Arial" w:cs="Arial"/>
          <w:sz w:val="22"/>
          <w:szCs w:val="22"/>
        </w:rPr>
        <w:t xml:space="preserve">If you are asking for any order involving money (including child support), also fill out the </w:t>
      </w:r>
      <w:r w:rsidRPr="009747E1">
        <w:rPr>
          <w:rFonts w:ascii="Arial" w:hAnsi="Arial" w:cs="Arial"/>
          <w:i/>
          <w:iCs/>
          <w:sz w:val="22"/>
          <w:szCs w:val="22"/>
        </w:rPr>
        <w:t>Financial Declaration</w:t>
      </w:r>
      <w:r w:rsidRPr="009747E1">
        <w:rPr>
          <w:rFonts w:ascii="Arial" w:hAnsi="Arial" w:cs="Arial"/>
          <w:sz w:val="22"/>
          <w:szCs w:val="22"/>
        </w:rPr>
        <w:t>, form FL All Family 131, and file the required financial records.</w:t>
      </w:r>
    </w:p>
    <w:p w14:paraId="56392FE0" w14:textId="4FF82203" w:rsidR="00886FD9" w:rsidRPr="009747E1" w:rsidRDefault="002966F8" w:rsidP="00912654">
      <w:pPr>
        <w:pStyle w:val="ListParagraph"/>
        <w:tabs>
          <w:tab w:val="left" w:pos="450"/>
        </w:tabs>
        <w:ind w:left="1080"/>
        <w:contextualSpacing w:val="0"/>
        <w:rPr>
          <w:rFonts w:ascii="Arial" w:hAnsi="Arial" w:cs="Arial"/>
          <w:i/>
          <w:iCs/>
          <w:sz w:val="22"/>
          <w:szCs w:val="22"/>
        </w:rPr>
      </w:pPr>
      <w:r w:rsidRPr="009747E1">
        <w:rPr>
          <w:rFonts w:ascii="Arial" w:hAnsi="Arial" w:cs="Arial"/>
          <w:i/>
          <w:iCs/>
          <w:sz w:val="22"/>
          <w:szCs w:val="22"/>
          <w:lang w:val="ru"/>
        </w:rPr>
        <w:t>Если вы требуете какого-либо приказа, связанного с деньгами (включая алименты на ребенка), также заполните Финансовую декларацию, форму FL All Family 131 и подайте требуемые записи о состоянии ваших финансов.</w:t>
      </w:r>
    </w:p>
    <w:p w14:paraId="4CD04808" w14:textId="77777777" w:rsidR="002966F8" w:rsidRPr="009747E1" w:rsidRDefault="00886FD9" w:rsidP="002966F8">
      <w:pPr>
        <w:pStyle w:val="WABody6AboveHang"/>
        <w:numPr>
          <w:ilvl w:val="0"/>
          <w:numId w:val="20"/>
        </w:numPr>
        <w:tabs>
          <w:tab w:val="left" w:pos="450"/>
          <w:tab w:val="left" w:pos="1260"/>
          <w:tab w:val="right" w:pos="9360"/>
        </w:tabs>
        <w:spacing w:before="40"/>
        <w:ind w:left="1080"/>
      </w:pPr>
      <w:r w:rsidRPr="009747E1">
        <w:t>If you are asking to prohibit weapons or order surrender, give your reasons at the end of this section.</w:t>
      </w:r>
    </w:p>
    <w:p w14:paraId="6AEE7525" w14:textId="54C75203" w:rsidR="00886FD9" w:rsidRPr="009747E1" w:rsidRDefault="002966F8" w:rsidP="00912654">
      <w:pPr>
        <w:pStyle w:val="WABody6AboveHang"/>
        <w:tabs>
          <w:tab w:val="left" w:pos="450"/>
          <w:tab w:val="left" w:pos="1260"/>
          <w:tab w:val="right" w:pos="9360"/>
        </w:tabs>
        <w:spacing w:before="0"/>
        <w:ind w:left="1080" w:firstLine="0"/>
        <w:rPr>
          <w:i/>
          <w:iCs/>
        </w:rPr>
      </w:pPr>
      <w:r w:rsidRPr="009747E1">
        <w:rPr>
          <w:i/>
          <w:iCs/>
          <w:lang w:val="ru"/>
        </w:rPr>
        <w:t>Если вы просите запретить владение оружием или о вынесении приказа о сдаче оружия, то укажите причины этого в конце данного раздела.</w:t>
      </w:r>
    </w:p>
    <w:p w14:paraId="318A9E85" w14:textId="77777777" w:rsidR="002966F8" w:rsidRPr="009747E1" w:rsidRDefault="00886FD9" w:rsidP="002966F8">
      <w:pPr>
        <w:pStyle w:val="ListParagraph"/>
        <w:numPr>
          <w:ilvl w:val="0"/>
          <w:numId w:val="20"/>
        </w:numPr>
        <w:tabs>
          <w:tab w:val="left" w:pos="450"/>
        </w:tabs>
        <w:spacing w:before="40"/>
        <w:ind w:left="1080"/>
        <w:contextualSpacing w:val="0"/>
        <w:rPr>
          <w:rFonts w:ascii="Arial" w:hAnsi="Arial" w:cs="Arial"/>
          <w:sz w:val="22"/>
          <w:szCs w:val="22"/>
        </w:rPr>
      </w:pPr>
      <w:r w:rsidRPr="009747E1">
        <w:rPr>
          <w:rFonts w:ascii="Arial" w:hAnsi="Arial" w:cs="Arial"/>
          <w:sz w:val="22"/>
          <w:szCs w:val="22"/>
        </w:rPr>
        <w:t>If you are asking to change an earlier temporary order, give the date of the earlier order and explain how circumstances have changed since then.</w:t>
      </w:r>
    </w:p>
    <w:p w14:paraId="5911054D" w14:textId="72AEA01F" w:rsidR="00886FD9" w:rsidRPr="009747E1" w:rsidRDefault="002966F8" w:rsidP="00912654">
      <w:pPr>
        <w:pStyle w:val="ListParagraph"/>
        <w:tabs>
          <w:tab w:val="left" w:pos="450"/>
        </w:tabs>
        <w:ind w:left="1080"/>
        <w:contextualSpacing w:val="0"/>
        <w:rPr>
          <w:rFonts w:ascii="Arial" w:hAnsi="Arial" w:cs="Arial"/>
          <w:i/>
          <w:iCs/>
          <w:sz w:val="22"/>
          <w:szCs w:val="22"/>
        </w:rPr>
      </w:pPr>
      <w:r w:rsidRPr="009747E1">
        <w:rPr>
          <w:rFonts w:ascii="Arial" w:hAnsi="Arial" w:cs="Arial"/>
          <w:i/>
          <w:iCs/>
          <w:sz w:val="22"/>
          <w:szCs w:val="22"/>
          <w:lang w:val="ru"/>
        </w:rPr>
        <w:t>Если вы просите изменить ранее принятый временный приказ, то укажите дату предыдущего приказа и поясните, как именно с тех пор изменились обстоятельства.</w:t>
      </w:r>
    </w:p>
    <w:p w14:paraId="7D05345C" w14:textId="4DF6099A" w:rsidR="00886FD9" w:rsidRPr="009747E1" w:rsidRDefault="00886FD9" w:rsidP="00D029EA">
      <w:pPr>
        <w:tabs>
          <w:tab w:val="left" w:pos="0"/>
          <w:tab w:val="left" w:pos="9360"/>
        </w:tabs>
        <w:spacing w:before="120" w:after="0"/>
        <w:ind w:left="720"/>
        <w:rPr>
          <w:rFonts w:ascii="Arial" w:hAnsi="Arial" w:cs="Arial"/>
          <w:sz w:val="22"/>
          <w:szCs w:val="22"/>
          <w:u w:val="single"/>
        </w:rPr>
      </w:pPr>
      <w:r w:rsidRPr="009747E1">
        <w:rPr>
          <w:rFonts w:ascii="Arial" w:hAnsi="Arial" w:cs="Arial"/>
          <w:sz w:val="22"/>
          <w:szCs w:val="22"/>
          <w:u w:val="single"/>
        </w:rPr>
        <w:tab/>
      </w:r>
    </w:p>
    <w:p w14:paraId="4BB6A203" w14:textId="6093BF88" w:rsidR="00886FD9" w:rsidRPr="009747E1" w:rsidRDefault="00886FD9" w:rsidP="00D029EA">
      <w:pPr>
        <w:tabs>
          <w:tab w:val="left" w:pos="0"/>
          <w:tab w:val="left" w:pos="9360"/>
        </w:tabs>
        <w:spacing w:before="120" w:after="0"/>
        <w:ind w:left="720"/>
        <w:rPr>
          <w:rFonts w:ascii="Arial" w:hAnsi="Arial" w:cs="Arial"/>
          <w:sz w:val="22"/>
          <w:szCs w:val="22"/>
          <w:u w:val="single"/>
        </w:rPr>
      </w:pPr>
      <w:r w:rsidRPr="009747E1">
        <w:rPr>
          <w:rFonts w:ascii="Arial" w:hAnsi="Arial" w:cs="Arial"/>
          <w:sz w:val="22"/>
          <w:szCs w:val="22"/>
          <w:u w:val="single"/>
        </w:rPr>
        <w:tab/>
      </w:r>
    </w:p>
    <w:p w14:paraId="387218D8" w14:textId="50670C1B" w:rsidR="00886FD9" w:rsidRPr="009747E1" w:rsidRDefault="00886FD9" w:rsidP="00D029EA">
      <w:pPr>
        <w:tabs>
          <w:tab w:val="left" w:pos="0"/>
          <w:tab w:val="left" w:pos="9360"/>
        </w:tabs>
        <w:spacing w:before="120" w:after="0"/>
        <w:ind w:left="720"/>
        <w:rPr>
          <w:rFonts w:ascii="Arial" w:hAnsi="Arial" w:cs="Arial"/>
          <w:sz w:val="22"/>
          <w:szCs w:val="22"/>
          <w:u w:val="single"/>
        </w:rPr>
      </w:pPr>
      <w:r w:rsidRPr="009747E1">
        <w:rPr>
          <w:rFonts w:ascii="Arial" w:hAnsi="Arial" w:cs="Arial"/>
          <w:sz w:val="22"/>
          <w:szCs w:val="22"/>
          <w:u w:val="single"/>
        </w:rPr>
        <w:tab/>
      </w:r>
    </w:p>
    <w:p w14:paraId="0C2FE273" w14:textId="1D167771" w:rsidR="00886FD9" w:rsidRPr="009747E1" w:rsidRDefault="00886FD9" w:rsidP="00D029EA">
      <w:pPr>
        <w:tabs>
          <w:tab w:val="left" w:pos="0"/>
          <w:tab w:val="left" w:pos="9360"/>
        </w:tabs>
        <w:spacing w:before="120" w:after="0"/>
        <w:ind w:left="720"/>
        <w:rPr>
          <w:rFonts w:ascii="Arial" w:hAnsi="Arial" w:cs="Arial"/>
          <w:sz w:val="22"/>
          <w:szCs w:val="22"/>
          <w:u w:val="single"/>
        </w:rPr>
      </w:pPr>
      <w:r w:rsidRPr="009747E1">
        <w:rPr>
          <w:rFonts w:ascii="Arial" w:hAnsi="Arial" w:cs="Arial"/>
          <w:sz w:val="22"/>
          <w:szCs w:val="22"/>
          <w:u w:val="single"/>
        </w:rPr>
        <w:tab/>
      </w:r>
    </w:p>
    <w:p w14:paraId="240F104C" w14:textId="12F338C0" w:rsidR="00886FD9" w:rsidRPr="009747E1" w:rsidRDefault="00886FD9" w:rsidP="00D029EA">
      <w:pPr>
        <w:tabs>
          <w:tab w:val="left" w:pos="0"/>
          <w:tab w:val="left" w:pos="9360"/>
        </w:tabs>
        <w:spacing w:before="120" w:after="0"/>
        <w:ind w:left="720"/>
        <w:rPr>
          <w:rFonts w:ascii="Arial" w:hAnsi="Arial" w:cs="Arial"/>
          <w:sz w:val="22"/>
          <w:szCs w:val="22"/>
          <w:u w:val="single"/>
        </w:rPr>
      </w:pPr>
      <w:r w:rsidRPr="009747E1">
        <w:rPr>
          <w:rFonts w:ascii="Arial" w:hAnsi="Arial" w:cs="Arial"/>
          <w:sz w:val="22"/>
          <w:szCs w:val="22"/>
          <w:u w:val="single"/>
        </w:rPr>
        <w:tab/>
      </w:r>
    </w:p>
    <w:p w14:paraId="70F10820" w14:textId="59FE4BA9" w:rsidR="00886FD9" w:rsidRPr="009747E1" w:rsidRDefault="00886FD9" w:rsidP="00D029EA">
      <w:pPr>
        <w:tabs>
          <w:tab w:val="left" w:pos="0"/>
          <w:tab w:val="left" w:pos="9360"/>
        </w:tabs>
        <w:spacing w:before="120" w:after="0"/>
        <w:ind w:left="720"/>
        <w:rPr>
          <w:rFonts w:ascii="Arial" w:hAnsi="Arial" w:cs="Arial"/>
          <w:sz w:val="22"/>
          <w:szCs w:val="22"/>
          <w:u w:val="single"/>
        </w:rPr>
      </w:pPr>
      <w:r w:rsidRPr="009747E1">
        <w:rPr>
          <w:rFonts w:ascii="Arial" w:hAnsi="Arial" w:cs="Arial"/>
          <w:sz w:val="22"/>
          <w:szCs w:val="22"/>
          <w:u w:val="single"/>
        </w:rPr>
        <w:tab/>
      </w:r>
    </w:p>
    <w:p w14:paraId="69D1AFA1" w14:textId="7CB5B675" w:rsidR="00886FD9" w:rsidRPr="009747E1" w:rsidRDefault="00886FD9" w:rsidP="00D029EA">
      <w:pPr>
        <w:tabs>
          <w:tab w:val="left" w:pos="0"/>
          <w:tab w:val="left" w:pos="9360"/>
        </w:tabs>
        <w:spacing w:before="120" w:after="0"/>
        <w:ind w:left="720"/>
        <w:rPr>
          <w:rFonts w:ascii="Arial" w:hAnsi="Arial" w:cs="Arial"/>
          <w:sz w:val="22"/>
          <w:szCs w:val="22"/>
          <w:u w:val="single"/>
        </w:rPr>
      </w:pPr>
      <w:r w:rsidRPr="009747E1">
        <w:rPr>
          <w:rFonts w:ascii="Arial" w:hAnsi="Arial" w:cs="Arial"/>
          <w:sz w:val="22"/>
          <w:szCs w:val="22"/>
          <w:u w:val="single"/>
        </w:rPr>
        <w:tab/>
      </w:r>
    </w:p>
    <w:p w14:paraId="2C4BA502" w14:textId="5A289789" w:rsidR="00886FD9" w:rsidRPr="009747E1" w:rsidRDefault="00886FD9" w:rsidP="00D029EA">
      <w:pPr>
        <w:tabs>
          <w:tab w:val="left" w:pos="0"/>
          <w:tab w:val="left" w:pos="9360"/>
        </w:tabs>
        <w:spacing w:before="120" w:after="0"/>
        <w:ind w:left="720"/>
        <w:rPr>
          <w:rFonts w:ascii="Arial" w:hAnsi="Arial" w:cs="Arial"/>
          <w:sz w:val="22"/>
          <w:szCs w:val="22"/>
          <w:u w:val="single"/>
        </w:rPr>
      </w:pPr>
      <w:r w:rsidRPr="009747E1">
        <w:rPr>
          <w:rFonts w:ascii="Arial" w:hAnsi="Arial" w:cs="Arial"/>
          <w:sz w:val="22"/>
          <w:szCs w:val="22"/>
          <w:u w:val="single"/>
        </w:rPr>
        <w:tab/>
      </w:r>
    </w:p>
    <w:p w14:paraId="6D05F851" w14:textId="57850181" w:rsidR="00886FD9" w:rsidRPr="009747E1" w:rsidRDefault="00886FD9" w:rsidP="00D029EA">
      <w:pPr>
        <w:tabs>
          <w:tab w:val="left" w:pos="0"/>
          <w:tab w:val="left" w:pos="9360"/>
        </w:tabs>
        <w:spacing w:before="120" w:after="0"/>
        <w:ind w:left="720"/>
        <w:rPr>
          <w:rFonts w:ascii="Arial" w:hAnsi="Arial" w:cs="Arial"/>
          <w:sz w:val="22"/>
          <w:szCs w:val="22"/>
          <w:u w:val="single"/>
        </w:rPr>
      </w:pPr>
      <w:r w:rsidRPr="009747E1">
        <w:rPr>
          <w:rFonts w:ascii="Arial" w:hAnsi="Arial" w:cs="Arial"/>
          <w:sz w:val="22"/>
          <w:szCs w:val="22"/>
          <w:u w:val="single"/>
        </w:rPr>
        <w:tab/>
      </w:r>
    </w:p>
    <w:p w14:paraId="19143D47" w14:textId="650827DD" w:rsidR="00886FD9" w:rsidRPr="009747E1" w:rsidRDefault="00886FD9" w:rsidP="00D029EA">
      <w:pPr>
        <w:tabs>
          <w:tab w:val="left" w:pos="0"/>
          <w:tab w:val="left" w:pos="9360"/>
        </w:tabs>
        <w:spacing w:before="120" w:after="0"/>
        <w:ind w:left="720"/>
        <w:rPr>
          <w:rFonts w:ascii="Arial" w:hAnsi="Arial" w:cs="Arial"/>
          <w:sz w:val="22"/>
          <w:szCs w:val="22"/>
          <w:u w:val="single"/>
        </w:rPr>
      </w:pPr>
      <w:r w:rsidRPr="009747E1">
        <w:rPr>
          <w:rFonts w:ascii="Arial" w:hAnsi="Arial" w:cs="Arial"/>
          <w:sz w:val="22"/>
          <w:szCs w:val="22"/>
          <w:u w:val="single"/>
        </w:rPr>
        <w:tab/>
      </w:r>
    </w:p>
    <w:p w14:paraId="387F9E64" w14:textId="3FB4E990" w:rsidR="00886FD9" w:rsidRPr="009747E1" w:rsidRDefault="00886FD9" w:rsidP="00D029EA">
      <w:pPr>
        <w:tabs>
          <w:tab w:val="right" w:pos="9360"/>
        </w:tabs>
        <w:suppressAutoHyphens/>
        <w:spacing w:before="120" w:after="0"/>
        <w:ind w:left="720"/>
        <w:rPr>
          <w:rFonts w:ascii="Arial" w:hAnsi="Arial" w:cs="Arial"/>
          <w:sz w:val="22"/>
          <w:szCs w:val="22"/>
          <w:u w:val="single"/>
        </w:rPr>
      </w:pPr>
      <w:r w:rsidRPr="009747E1">
        <w:rPr>
          <w:rFonts w:ascii="Arial" w:hAnsi="Arial" w:cs="Arial"/>
          <w:sz w:val="22"/>
          <w:szCs w:val="22"/>
          <w:u w:val="single"/>
        </w:rPr>
        <w:tab/>
      </w:r>
    </w:p>
    <w:p w14:paraId="12EC34C1" w14:textId="7F62EC0D" w:rsidR="00886FD9" w:rsidRPr="009747E1" w:rsidRDefault="00886FD9" w:rsidP="00D029EA">
      <w:pPr>
        <w:tabs>
          <w:tab w:val="right" w:pos="9360"/>
        </w:tabs>
        <w:suppressAutoHyphens/>
        <w:spacing w:before="120" w:after="0"/>
        <w:ind w:left="720"/>
        <w:rPr>
          <w:rFonts w:ascii="Arial" w:hAnsi="Arial" w:cs="Arial"/>
          <w:sz w:val="22"/>
          <w:szCs w:val="22"/>
          <w:u w:val="single"/>
        </w:rPr>
      </w:pPr>
      <w:r w:rsidRPr="009747E1">
        <w:rPr>
          <w:rFonts w:ascii="Arial" w:hAnsi="Arial" w:cs="Arial"/>
          <w:sz w:val="22"/>
          <w:szCs w:val="22"/>
          <w:u w:val="single"/>
        </w:rPr>
        <w:tab/>
      </w:r>
    </w:p>
    <w:p w14:paraId="0AB07C1A" w14:textId="4885AB04" w:rsidR="00886FD9" w:rsidRPr="009747E1" w:rsidRDefault="00886FD9" w:rsidP="00D029EA">
      <w:pPr>
        <w:tabs>
          <w:tab w:val="right" w:pos="9360"/>
        </w:tabs>
        <w:suppressAutoHyphens/>
        <w:spacing w:before="120" w:after="0"/>
        <w:ind w:left="720"/>
        <w:rPr>
          <w:rFonts w:ascii="Arial" w:hAnsi="Arial" w:cs="Arial"/>
          <w:sz w:val="22"/>
          <w:szCs w:val="22"/>
          <w:u w:val="single"/>
        </w:rPr>
      </w:pPr>
      <w:r w:rsidRPr="009747E1">
        <w:rPr>
          <w:rFonts w:ascii="Arial" w:hAnsi="Arial" w:cs="Arial"/>
          <w:sz w:val="22"/>
          <w:szCs w:val="22"/>
          <w:u w:val="single"/>
        </w:rPr>
        <w:tab/>
      </w:r>
    </w:p>
    <w:p w14:paraId="2F959676" w14:textId="20F1D36F" w:rsidR="00886FD9" w:rsidRPr="009747E1" w:rsidRDefault="00886FD9" w:rsidP="00D029EA">
      <w:pPr>
        <w:tabs>
          <w:tab w:val="right" w:pos="9360"/>
        </w:tabs>
        <w:suppressAutoHyphens/>
        <w:spacing w:before="120" w:after="0"/>
        <w:ind w:left="720"/>
        <w:rPr>
          <w:rFonts w:ascii="Arial" w:hAnsi="Arial" w:cs="Arial"/>
          <w:sz w:val="22"/>
          <w:szCs w:val="22"/>
          <w:u w:val="single"/>
        </w:rPr>
      </w:pPr>
      <w:r w:rsidRPr="009747E1">
        <w:rPr>
          <w:rFonts w:ascii="Arial" w:hAnsi="Arial" w:cs="Arial"/>
          <w:sz w:val="22"/>
          <w:szCs w:val="22"/>
          <w:u w:val="single"/>
        </w:rPr>
        <w:lastRenderedPageBreak/>
        <w:tab/>
      </w:r>
    </w:p>
    <w:p w14:paraId="18B9FC5E" w14:textId="23257580" w:rsidR="00886FD9" w:rsidRPr="009747E1" w:rsidRDefault="00886FD9" w:rsidP="00D029EA">
      <w:pPr>
        <w:tabs>
          <w:tab w:val="right" w:pos="9360"/>
        </w:tabs>
        <w:suppressAutoHyphens/>
        <w:spacing w:before="120" w:after="0"/>
        <w:ind w:left="720"/>
        <w:rPr>
          <w:rFonts w:ascii="Arial" w:hAnsi="Arial" w:cs="Arial"/>
          <w:sz w:val="22"/>
          <w:szCs w:val="22"/>
          <w:u w:val="single"/>
        </w:rPr>
      </w:pPr>
      <w:r w:rsidRPr="009747E1">
        <w:rPr>
          <w:rFonts w:ascii="Arial" w:hAnsi="Arial" w:cs="Arial"/>
          <w:sz w:val="22"/>
          <w:szCs w:val="22"/>
          <w:u w:val="single"/>
        </w:rPr>
        <w:tab/>
      </w:r>
    </w:p>
    <w:p w14:paraId="32137146" w14:textId="3E91C47D" w:rsidR="00886FD9" w:rsidRPr="009747E1" w:rsidRDefault="00886FD9" w:rsidP="00D029EA">
      <w:pPr>
        <w:tabs>
          <w:tab w:val="right" w:pos="9360"/>
        </w:tabs>
        <w:suppressAutoHyphens/>
        <w:spacing w:before="120" w:after="0"/>
        <w:ind w:left="720"/>
        <w:rPr>
          <w:rFonts w:ascii="Arial" w:hAnsi="Arial" w:cs="Arial"/>
          <w:sz w:val="22"/>
          <w:szCs w:val="22"/>
          <w:u w:val="single"/>
        </w:rPr>
      </w:pPr>
      <w:r w:rsidRPr="009747E1">
        <w:rPr>
          <w:rFonts w:ascii="Arial" w:hAnsi="Arial" w:cs="Arial"/>
          <w:sz w:val="22"/>
          <w:szCs w:val="22"/>
          <w:u w:val="single"/>
        </w:rPr>
        <w:tab/>
      </w:r>
    </w:p>
    <w:p w14:paraId="14D8B2E1" w14:textId="77777777" w:rsidR="002966F8" w:rsidRPr="009747E1" w:rsidRDefault="00985C47" w:rsidP="002966F8">
      <w:pPr>
        <w:pStyle w:val="WABody6AboveHang"/>
        <w:ind w:left="1073"/>
        <w:rPr>
          <w:i/>
        </w:rPr>
      </w:pPr>
      <w:r w:rsidRPr="009747E1">
        <w:t>[  ]</w:t>
      </w:r>
      <w:r w:rsidRPr="009747E1">
        <w:tab/>
      </w:r>
      <w:r w:rsidRPr="009747E1">
        <w:rPr>
          <w:b/>
          <w:bCs/>
        </w:rPr>
        <w:t xml:space="preserve">Reasons for “Prohibit weapons and order surrender” request </w:t>
      </w:r>
      <w:r w:rsidRPr="009747E1">
        <w:t>(</w:t>
      </w:r>
      <w:r w:rsidRPr="009747E1">
        <w:rPr>
          <w:i/>
          <w:iCs/>
        </w:rPr>
        <w:t>check all that apply</w:t>
      </w:r>
      <w:r w:rsidRPr="009747E1">
        <w:t>)</w:t>
      </w:r>
      <w:r w:rsidRPr="009747E1">
        <w:rPr>
          <w:i/>
          <w:iCs/>
        </w:rPr>
        <w:t>:</w:t>
      </w:r>
    </w:p>
    <w:p w14:paraId="2EED5D14" w14:textId="792BCBF2" w:rsidR="00886FD9" w:rsidRPr="009747E1" w:rsidRDefault="002966F8" w:rsidP="00D029EA">
      <w:pPr>
        <w:pStyle w:val="WABody6AboveHang"/>
        <w:spacing w:before="0"/>
        <w:ind w:left="1073" w:firstLine="0"/>
        <w:rPr>
          <w:b/>
          <w:i/>
          <w:iCs/>
        </w:rPr>
      </w:pPr>
      <w:r w:rsidRPr="009747E1">
        <w:rPr>
          <w:b/>
          <w:bCs/>
          <w:i/>
          <w:iCs/>
          <w:lang w:val="ru"/>
        </w:rPr>
        <w:t xml:space="preserve">Причины запроса «Запрет на владения оружия и вынесение приказа о сдаче оружия» </w:t>
      </w:r>
      <w:r w:rsidRPr="009747E1">
        <w:rPr>
          <w:i/>
          <w:iCs/>
          <w:lang w:val="ru"/>
        </w:rPr>
        <w:t>(отметьте все подходящие варианты):</w:t>
      </w:r>
    </w:p>
    <w:p w14:paraId="752185C3" w14:textId="77777777" w:rsidR="002966F8" w:rsidRPr="009747E1" w:rsidRDefault="00985C47" w:rsidP="002966F8">
      <w:pPr>
        <w:pStyle w:val="WABody4AboveIndented"/>
        <w:ind w:left="1440"/>
        <w:rPr>
          <w:iCs/>
        </w:rPr>
      </w:pPr>
      <w:r w:rsidRPr="009747E1">
        <w:t>[  ]</w:t>
      </w:r>
      <w:r w:rsidRPr="009747E1">
        <w:tab/>
        <w:t>(</w:t>
      </w:r>
      <w:r w:rsidRPr="009747E1">
        <w:rPr>
          <w:i/>
          <w:iCs/>
        </w:rPr>
        <w:t>Name</w:t>
      </w:r>
      <w:r w:rsidRPr="009747E1">
        <w:t>):</w:t>
      </w:r>
      <w:r w:rsidRPr="009747E1">
        <w:rPr>
          <w:u w:val="single"/>
        </w:rPr>
        <w:tab/>
      </w:r>
      <w:r w:rsidRPr="009747E1">
        <w:t xml:space="preserve"> has used, displayed, or threatened to use a firearm or other dangerous weapon in a felony. (</w:t>
      </w:r>
      <w:r w:rsidRPr="009747E1">
        <w:rPr>
          <w:i/>
          <w:iCs/>
        </w:rPr>
        <w:t>Describe</w:t>
      </w:r>
      <w:r w:rsidRPr="009747E1">
        <w:t>):</w:t>
      </w:r>
    </w:p>
    <w:p w14:paraId="63188927" w14:textId="3FC330E4" w:rsidR="00886FD9" w:rsidRPr="009747E1" w:rsidRDefault="00D029EA" w:rsidP="002966F8">
      <w:pPr>
        <w:pStyle w:val="WABody4AboveIndented"/>
        <w:spacing w:before="0"/>
        <w:ind w:left="1440"/>
        <w:rPr>
          <w:i/>
          <w:iCs/>
        </w:rPr>
      </w:pPr>
      <w:r w:rsidRPr="009747E1">
        <w:rPr>
          <w:i/>
          <w:iCs/>
        </w:rPr>
        <w:tab/>
      </w:r>
      <w:r w:rsidRPr="009747E1">
        <w:rPr>
          <w:i/>
          <w:iCs/>
        </w:rPr>
        <w:tab/>
      </w:r>
      <w:r w:rsidRPr="009747E1">
        <w:rPr>
          <w:i/>
          <w:iCs/>
          <w:lang w:val="ru"/>
        </w:rPr>
        <w:t>(Имя и фамилия):</w:t>
      </w:r>
      <w:r w:rsidRPr="009747E1">
        <w:rPr>
          <w:lang w:val="ru"/>
        </w:rPr>
        <w:tab/>
      </w:r>
      <w:r w:rsidRPr="009747E1">
        <w:rPr>
          <w:i/>
          <w:iCs/>
          <w:lang w:val="ru"/>
        </w:rPr>
        <w:t xml:space="preserve"> использовал (-а), демонстрировал (-а) или угрожал (-а) применить огнестрельное или иное опасное оружие во время уголовного преступления. (Опишите):</w:t>
      </w:r>
    </w:p>
    <w:p w14:paraId="3F52828C" w14:textId="712A4E4A" w:rsidR="00886FD9" w:rsidRPr="009747E1" w:rsidRDefault="00886FD9" w:rsidP="00D029EA">
      <w:pPr>
        <w:tabs>
          <w:tab w:val="right" w:pos="9360"/>
        </w:tabs>
        <w:suppressAutoHyphens/>
        <w:spacing w:before="120" w:after="0"/>
        <w:ind w:left="1433"/>
        <w:rPr>
          <w:rFonts w:ascii="Arial" w:hAnsi="Arial" w:cs="Arial"/>
          <w:sz w:val="22"/>
          <w:szCs w:val="22"/>
          <w:u w:val="single"/>
        </w:rPr>
      </w:pPr>
      <w:r w:rsidRPr="009747E1">
        <w:rPr>
          <w:rFonts w:ascii="Arial" w:hAnsi="Arial" w:cs="Arial"/>
          <w:sz w:val="22"/>
          <w:szCs w:val="22"/>
          <w:u w:val="single"/>
        </w:rPr>
        <w:tab/>
      </w:r>
    </w:p>
    <w:p w14:paraId="5B67057B" w14:textId="4CA346C6" w:rsidR="00886FD9" w:rsidRPr="009747E1" w:rsidRDefault="00886FD9" w:rsidP="00D029EA">
      <w:pPr>
        <w:tabs>
          <w:tab w:val="right" w:pos="9360"/>
        </w:tabs>
        <w:suppressAutoHyphens/>
        <w:spacing w:before="120" w:after="0"/>
        <w:ind w:left="1433"/>
        <w:rPr>
          <w:rFonts w:ascii="Arial" w:hAnsi="Arial" w:cs="Arial"/>
          <w:sz w:val="22"/>
          <w:szCs w:val="22"/>
          <w:u w:val="single"/>
        </w:rPr>
      </w:pPr>
      <w:r w:rsidRPr="009747E1">
        <w:rPr>
          <w:rFonts w:ascii="Arial" w:hAnsi="Arial" w:cs="Arial"/>
          <w:sz w:val="22"/>
          <w:szCs w:val="22"/>
          <w:u w:val="single"/>
        </w:rPr>
        <w:tab/>
      </w:r>
    </w:p>
    <w:p w14:paraId="1F1F73FB" w14:textId="77777777" w:rsidR="002966F8" w:rsidRPr="009747E1" w:rsidRDefault="00985C47" w:rsidP="002966F8">
      <w:pPr>
        <w:pStyle w:val="WABody4AboveIndented"/>
        <w:spacing w:before="120"/>
        <w:ind w:left="1440"/>
        <w:rPr>
          <w:iCs/>
        </w:rPr>
      </w:pPr>
      <w:r w:rsidRPr="009747E1">
        <w:t>[  ]</w:t>
      </w:r>
      <w:r w:rsidRPr="009747E1">
        <w:tab/>
        <w:t>(</w:t>
      </w:r>
      <w:r w:rsidRPr="009747E1">
        <w:rPr>
          <w:i/>
          <w:iCs/>
        </w:rPr>
        <w:t>Name</w:t>
      </w:r>
      <w:r w:rsidRPr="009747E1">
        <w:t>):</w:t>
      </w:r>
      <w:r w:rsidRPr="009747E1">
        <w:rPr>
          <w:u w:val="single"/>
        </w:rPr>
        <w:tab/>
      </w:r>
      <w:r w:rsidRPr="009747E1">
        <w:t xml:space="preserve"> previously committed an offense making them ineligible to possess a firearm under RCW 9.41.040. (</w:t>
      </w:r>
      <w:r w:rsidRPr="009747E1">
        <w:rPr>
          <w:i/>
          <w:iCs/>
        </w:rPr>
        <w:t>Describe</w:t>
      </w:r>
      <w:r w:rsidRPr="009747E1">
        <w:t>):</w:t>
      </w:r>
    </w:p>
    <w:p w14:paraId="1A4A2A9C" w14:textId="0E89170B" w:rsidR="00886FD9" w:rsidRPr="009747E1" w:rsidRDefault="007771E0" w:rsidP="002966F8">
      <w:pPr>
        <w:pStyle w:val="WABody4AboveIndented"/>
        <w:spacing w:before="0"/>
        <w:ind w:left="1440"/>
        <w:rPr>
          <w:i/>
          <w:iCs/>
        </w:rPr>
      </w:pPr>
      <w:r w:rsidRPr="009747E1">
        <w:rPr>
          <w:i/>
          <w:iCs/>
        </w:rPr>
        <w:tab/>
      </w:r>
      <w:r w:rsidRPr="009747E1">
        <w:rPr>
          <w:i/>
          <w:iCs/>
        </w:rPr>
        <w:tab/>
      </w:r>
      <w:r w:rsidRPr="009747E1">
        <w:rPr>
          <w:i/>
          <w:iCs/>
          <w:lang w:val="ru"/>
        </w:rPr>
        <w:t>(Имя и фамилия):</w:t>
      </w:r>
      <w:r w:rsidRPr="009747E1">
        <w:rPr>
          <w:lang w:val="ru"/>
        </w:rPr>
        <w:tab/>
      </w:r>
      <w:r w:rsidRPr="009747E1">
        <w:rPr>
          <w:i/>
          <w:iCs/>
          <w:lang w:val="ru"/>
        </w:rPr>
        <w:t xml:space="preserve"> ранее совершил (-а) преступление, лишающее его/ее права владеть огнестрельным оружием в соответствии с RCW 9.41.040. (Опишите):</w:t>
      </w:r>
    </w:p>
    <w:p w14:paraId="2A515DDE" w14:textId="5A0F4D48" w:rsidR="00886FD9" w:rsidRPr="009747E1" w:rsidRDefault="00886FD9" w:rsidP="007771E0">
      <w:pPr>
        <w:tabs>
          <w:tab w:val="right" w:pos="9360"/>
        </w:tabs>
        <w:suppressAutoHyphens/>
        <w:spacing w:before="120" w:after="0"/>
        <w:ind w:left="1433"/>
        <w:rPr>
          <w:rFonts w:ascii="Arial" w:hAnsi="Arial" w:cs="Arial"/>
          <w:sz w:val="22"/>
          <w:szCs w:val="22"/>
          <w:u w:val="single"/>
        </w:rPr>
      </w:pPr>
      <w:r w:rsidRPr="009747E1">
        <w:rPr>
          <w:rFonts w:ascii="Arial" w:hAnsi="Arial" w:cs="Arial"/>
          <w:sz w:val="22"/>
          <w:szCs w:val="22"/>
          <w:u w:val="single"/>
        </w:rPr>
        <w:tab/>
      </w:r>
    </w:p>
    <w:p w14:paraId="0E8AD429" w14:textId="6C1C5A2F" w:rsidR="00886FD9" w:rsidRPr="009747E1" w:rsidRDefault="00886FD9" w:rsidP="007771E0">
      <w:pPr>
        <w:tabs>
          <w:tab w:val="right" w:pos="9360"/>
        </w:tabs>
        <w:suppressAutoHyphens/>
        <w:spacing w:before="120" w:after="0"/>
        <w:ind w:left="1433"/>
        <w:rPr>
          <w:rFonts w:ascii="Arial" w:hAnsi="Arial" w:cs="Arial"/>
          <w:sz w:val="22"/>
          <w:szCs w:val="22"/>
          <w:u w:val="single"/>
        </w:rPr>
      </w:pPr>
      <w:r w:rsidRPr="009747E1">
        <w:rPr>
          <w:rFonts w:ascii="Arial" w:hAnsi="Arial" w:cs="Arial"/>
          <w:sz w:val="22"/>
          <w:szCs w:val="22"/>
          <w:u w:val="single"/>
        </w:rPr>
        <w:tab/>
      </w:r>
    </w:p>
    <w:p w14:paraId="06A327E7" w14:textId="77777777" w:rsidR="002966F8" w:rsidRPr="009747E1" w:rsidRDefault="00985C47" w:rsidP="002966F8">
      <w:pPr>
        <w:pStyle w:val="WABody4AboveIndented"/>
        <w:spacing w:before="120"/>
        <w:ind w:left="1440"/>
        <w:rPr>
          <w:iCs/>
        </w:rPr>
      </w:pPr>
      <w:r w:rsidRPr="009747E1">
        <w:t>[  ]</w:t>
      </w:r>
      <w:r w:rsidRPr="009747E1">
        <w:tab/>
        <w:t>(</w:t>
      </w:r>
      <w:r w:rsidRPr="009747E1">
        <w:rPr>
          <w:i/>
          <w:iCs/>
        </w:rPr>
        <w:t>Name</w:t>
      </w:r>
      <w:r w:rsidRPr="009747E1">
        <w:t>):</w:t>
      </w:r>
      <w:r w:rsidRPr="009747E1">
        <w:rPr>
          <w:u w:val="single"/>
        </w:rPr>
        <w:tab/>
      </w:r>
      <w:r w:rsidRPr="009747E1">
        <w:t>’s possession of firearm presents a serious and imminent threat (harm that may happen immediately) to public health or safety, or to the health or safety of any individual. (</w:t>
      </w:r>
      <w:r w:rsidRPr="009747E1">
        <w:rPr>
          <w:i/>
          <w:iCs/>
        </w:rPr>
        <w:t>Describe</w:t>
      </w:r>
      <w:r w:rsidRPr="009747E1">
        <w:t>):</w:t>
      </w:r>
    </w:p>
    <w:p w14:paraId="7EF9D972" w14:textId="569FE44A" w:rsidR="00886FD9" w:rsidRPr="009747E1" w:rsidRDefault="007771E0" w:rsidP="002966F8">
      <w:pPr>
        <w:pStyle w:val="WABody4AboveIndented"/>
        <w:spacing w:before="0"/>
        <w:ind w:left="1440"/>
        <w:rPr>
          <w:i/>
          <w:iCs/>
          <w:lang w:val="ru"/>
        </w:rPr>
      </w:pPr>
      <w:r w:rsidRPr="009747E1">
        <w:rPr>
          <w:i/>
          <w:iCs/>
        </w:rPr>
        <w:tab/>
      </w:r>
      <w:r w:rsidRPr="009747E1">
        <w:rPr>
          <w:i/>
          <w:iCs/>
        </w:rPr>
        <w:tab/>
      </w:r>
      <w:r w:rsidRPr="009747E1">
        <w:rPr>
          <w:i/>
          <w:iCs/>
          <w:lang w:val="ru"/>
        </w:rPr>
        <w:t>(Имя и фамилия):</w:t>
      </w:r>
      <w:r w:rsidRPr="009747E1">
        <w:rPr>
          <w:lang w:val="ru"/>
        </w:rPr>
        <w:tab/>
      </w:r>
      <w:r w:rsidRPr="009747E1">
        <w:rPr>
          <w:i/>
          <w:iCs/>
          <w:lang w:val="ru"/>
        </w:rPr>
        <w:t>огнестрельным оружием несет серьезную и неотвратимую угрозу (вред, который может произойти немедленно) здоровью и безопасности окружающих, или здоровью и безопасности конкретного лица. (Опишите):</w:t>
      </w:r>
    </w:p>
    <w:p w14:paraId="5217DF3A" w14:textId="2B8C7C8D" w:rsidR="00886FD9" w:rsidRPr="009747E1" w:rsidRDefault="00886FD9" w:rsidP="007771E0">
      <w:pPr>
        <w:tabs>
          <w:tab w:val="right" w:pos="9360"/>
        </w:tabs>
        <w:suppressAutoHyphens/>
        <w:spacing w:before="120" w:after="0"/>
        <w:ind w:left="1433"/>
        <w:rPr>
          <w:rFonts w:ascii="Arial" w:hAnsi="Arial" w:cs="Arial"/>
          <w:sz w:val="22"/>
          <w:szCs w:val="22"/>
          <w:u w:val="single"/>
          <w:lang w:val="ru"/>
        </w:rPr>
      </w:pPr>
      <w:r w:rsidRPr="009747E1">
        <w:rPr>
          <w:rFonts w:ascii="Arial" w:hAnsi="Arial" w:cs="Arial"/>
          <w:sz w:val="22"/>
          <w:szCs w:val="22"/>
          <w:u w:val="single"/>
          <w:lang w:val="ru"/>
        </w:rPr>
        <w:tab/>
      </w:r>
    </w:p>
    <w:p w14:paraId="6AF7A289" w14:textId="26EC29B4" w:rsidR="000A66B8" w:rsidRPr="009747E1" w:rsidRDefault="00886FD9" w:rsidP="002966F8">
      <w:pPr>
        <w:tabs>
          <w:tab w:val="right" w:pos="9360"/>
        </w:tabs>
        <w:suppressAutoHyphens/>
        <w:spacing w:before="120" w:after="0"/>
        <w:ind w:left="1433"/>
        <w:rPr>
          <w:rFonts w:ascii="Arial" w:hAnsi="Arial" w:cs="Arial"/>
          <w:sz w:val="22"/>
          <w:szCs w:val="22"/>
          <w:u w:val="single"/>
          <w:lang w:val="ru"/>
        </w:rPr>
      </w:pPr>
      <w:r w:rsidRPr="009747E1">
        <w:rPr>
          <w:rFonts w:ascii="Arial" w:hAnsi="Arial" w:cs="Arial"/>
          <w:sz w:val="22"/>
          <w:szCs w:val="22"/>
          <w:u w:val="single"/>
          <w:lang w:val="ru"/>
        </w:rPr>
        <w:tab/>
      </w:r>
      <w:bookmarkStart w:id="0" w:name="_GoBack"/>
      <w:bookmarkEnd w:id="0"/>
    </w:p>
    <w:p w14:paraId="523BB916" w14:textId="77777777" w:rsidR="002966F8" w:rsidRPr="009747E1" w:rsidRDefault="00886FD9" w:rsidP="002966F8">
      <w:pPr>
        <w:tabs>
          <w:tab w:val="left" w:pos="0"/>
          <w:tab w:val="left" w:pos="720"/>
          <w:tab w:val="left" w:pos="3600"/>
          <w:tab w:val="left" w:pos="4344"/>
          <w:tab w:val="left" w:pos="4752"/>
          <w:tab w:val="left" w:pos="5616"/>
          <w:tab w:val="left" w:pos="10080"/>
        </w:tabs>
        <w:suppressAutoHyphens/>
        <w:spacing w:before="240" w:after="0"/>
        <w:outlineLvl w:val="0"/>
        <w:rPr>
          <w:rFonts w:ascii="Arial" w:hAnsi="Arial" w:cs="Arial"/>
          <w:b/>
          <w:spacing w:val="-2"/>
          <w:sz w:val="22"/>
          <w:szCs w:val="22"/>
          <w:lang w:val="ru"/>
        </w:rPr>
      </w:pPr>
      <w:r w:rsidRPr="009747E1">
        <w:rPr>
          <w:rFonts w:ascii="Arial" w:hAnsi="Arial" w:cs="Arial"/>
          <w:b/>
          <w:bCs/>
          <w:sz w:val="22"/>
          <w:szCs w:val="22"/>
        </w:rPr>
        <w:t>Person</w:t>
      </w:r>
      <w:r w:rsidRPr="009747E1">
        <w:rPr>
          <w:rFonts w:ascii="Arial" w:hAnsi="Arial" w:cs="Arial"/>
          <w:b/>
          <w:bCs/>
          <w:sz w:val="22"/>
          <w:szCs w:val="22"/>
          <w:lang w:val="ru"/>
        </w:rPr>
        <w:t xml:space="preserve"> </w:t>
      </w:r>
      <w:r w:rsidRPr="009747E1">
        <w:rPr>
          <w:rFonts w:ascii="Arial" w:hAnsi="Arial" w:cs="Arial"/>
          <w:b/>
          <w:bCs/>
          <w:sz w:val="22"/>
          <w:szCs w:val="22"/>
        </w:rPr>
        <w:t>asking</w:t>
      </w:r>
      <w:r w:rsidRPr="009747E1">
        <w:rPr>
          <w:rFonts w:ascii="Arial" w:hAnsi="Arial" w:cs="Arial"/>
          <w:b/>
          <w:bCs/>
          <w:sz w:val="22"/>
          <w:szCs w:val="22"/>
          <w:lang w:val="ru"/>
        </w:rPr>
        <w:t xml:space="preserve"> </w:t>
      </w:r>
      <w:r w:rsidRPr="009747E1">
        <w:rPr>
          <w:rFonts w:ascii="Arial" w:hAnsi="Arial" w:cs="Arial"/>
          <w:b/>
          <w:bCs/>
          <w:sz w:val="22"/>
          <w:szCs w:val="22"/>
        </w:rPr>
        <w:t>for</w:t>
      </w:r>
      <w:r w:rsidRPr="009747E1">
        <w:rPr>
          <w:rFonts w:ascii="Arial" w:hAnsi="Arial" w:cs="Arial"/>
          <w:b/>
          <w:bCs/>
          <w:sz w:val="22"/>
          <w:szCs w:val="22"/>
          <w:lang w:val="ru"/>
        </w:rPr>
        <w:t xml:space="preserve"> </w:t>
      </w:r>
      <w:r w:rsidRPr="009747E1">
        <w:rPr>
          <w:rFonts w:ascii="Arial" w:hAnsi="Arial" w:cs="Arial"/>
          <w:b/>
          <w:bCs/>
          <w:sz w:val="22"/>
          <w:szCs w:val="22"/>
        </w:rPr>
        <w:t>this</w:t>
      </w:r>
      <w:r w:rsidRPr="009747E1">
        <w:rPr>
          <w:rFonts w:ascii="Arial" w:hAnsi="Arial" w:cs="Arial"/>
          <w:b/>
          <w:bCs/>
          <w:sz w:val="22"/>
          <w:szCs w:val="22"/>
          <w:lang w:val="ru"/>
        </w:rPr>
        <w:t xml:space="preserve"> </w:t>
      </w:r>
      <w:r w:rsidRPr="009747E1">
        <w:rPr>
          <w:rFonts w:ascii="Arial" w:hAnsi="Arial" w:cs="Arial"/>
          <w:b/>
          <w:bCs/>
          <w:sz w:val="22"/>
          <w:szCs w:val="22"/>
        </w:rPr>
        <w:t>order</w:t>
      </w:r>
      <w:r w:rsidRPr="009747E1">
        <w:rPr>
          <w:rFonts w:ascii="Arial" w:hAnsi="Arial" w:cs="Arial"/>
          <w:b/>
          <w:bCs/>
          <w:sz w:val="22"/>
          <w:szCs w:val="22"/>
          <w:lang w:val="ru"/>
        </w:rPr>
        <w:t xml:space="preserve"> </w:t>
      </w:r>
      <w:r w:rsidRPr="009747E1">
        <w:rPr>
          <w:rFonts w:ascii="Arial" w:hAnsi="Arial" w:cs="Arial"/>
          <w:b/>
          <w:bCs/>
          <w:sz w:val="22"/>
          <w:szCs w:val="22"/>
        </w:rPr>
        <w:t>fills</w:t>
      </w:r>
      <w:r w:rsidRPr="009747E1">
        <w:rPr>
          <w:rFonts w:ascii="Arial" w:hAnsi="Arial" w:cs="Arial"/>
          <w:b/>
          <w:bCs/>
          <w:sz w:val="22"/>
          <w:szCs w:val="22"/>
          <w:lang w:val="ru"/>
        </w:rPr>
        <w:t xml:space="preserve"> </w:t>
      </w:r>
      <w:r w:rsidRPr="009747E1">
        <w:rPr>
          <w:rFonts w:ascii="Arial" w:hAnsi="Arial" w:cs="Arial"/>
          <w:b/>
          <w:bCs/>
          <w:sz w:val="22"/>
          <w:szCs w:val="22"/>
        </w:rPr>
        <w:t>out</w:t>
      </w:r>
      <w:r w:rsidRPr="009747E1">
        <w:rPr>
          <w:rFonts w:ascii="Arial" w:hAnsi="Arial" w:cs="Arial"/>
          <w:b/>
          <w:bCs/>
          <w:sz w:val="22"/>
          <w:szCs w:val="22"/>
          <w:lang w:val="ru"/>
        </w:rPr>
        <w:t xml:space="preserve"> </w:t>
      </w:r>
      <w:r w:rsidRPr="009747E1">
        <w:rPr>
          <w:rFonts w:ascii="Arial" w:hAnsi="Arial" w:cs="Arial"/>
          <w:b/>
          <w:bCs/>
          <w:sz w:val="22"/>
          <w:szCs w:val="22"/>
        </w:rPr>
        <w:t>below</w:t>
      </w:r>
      <w:r w:rsidRPr="009747E1">
        <w:rPr>
          <w:rFonts w:ascii="Arial" w:hAnsi="Arial" w:cs="Arial"/>
          <w:b/>
          <w:bCs/>
          <w:sz w:val="22"/>
          <w:szCs w:val="22"/>
          <w:lang w:val="ru"/>
        </w:rPr>
        <w:t>:</w:t>
      </w:r>
    </w:p>
    <w:p w14:paraId="1AE8696C" w14:textId="088AE651" w:rsidR="00886FD9" w:rsidRPr="009747E1" w:rsidRDefault="002966F8" w:rsidP="002966F8">
      <w:pPr>
        <w:tabs>
          <w:tab w:val="left" w:pos="0"/>
          <w:tab w:val="left" w:pos="720"/>
          <w:tab w:val="left" w:pos="3600"/>
          <w:tab w:val="left" w:pos="4344"/>
          <w:tab w:val="left" w:pos="4752"/>
          <w:tab w:val="left" w:pos="5616"/>
          <w:tab w:val="left" w:pos="10080"/>
        </w:tabs>
        <w:suppressAutoHyphens/>
        <w:spacing w:after="0"/>
        <w:outlineLvl w:val="0"/>
        <w:rPr>
          <w:rFonts w:ascii="Arial" w:hAnsi="Arial" w:cs="Arial"/>
          <w:b/>
          <w:i/>
          <w:iCs/>
          <w:spacing w:val="-2"/>
          <w:sz w:val="22"/>
          <w:szCs w:val="22"/>
          <w:lang w:val="ru"/>
        </w:rPr>
      </w:pPr>
      <w:r w:rsidRPr="009747E1">
        <w:rPr>
          <w:rFonts w:ascii="Arial" w:hAnsi="Arial" w:cs="Arial"/>
          <w:b/>
          <w:bCs/>
          <w:i/>
          <w:iCs/>
          <w:sz w:val="22"/>
          <w:szCs w:val="22"/>
          <w:lang w:val="ru"/>
        </w:rPr>
        <w:t>Лицо, запрашивающее данный приказ, заполняет строки ниже:</w:t>
      </w:r>
    </w:p>
    <w:p w14:paraId="37EB2AD4" w14:textId="77777777" w:rsidR="002966F8" w:rsidRPr="009747E1" w:rsidRDefault="00886FD9" w:rsidP="002966F8">
      <w:pPr>
        <w:pStyle w:val="WAnote"/>
        <w:tabs>
          <w:tab w:val="left" w:pos="540"/>
        </w:tabs>
        <w:ind w:firstLine="0"/>
      </w:pPr>
      <w:r w:rsidRPr="009747E1">
        <w:t>I declare under penalty of perjury under the laws of the State of Washington that the facts I have provided on this form are true.</w:t>
      </w:r>
    </w:p>
    <w:p w14:paraId="61210BE8" w14:textId="72582770" w:rsidR="00886FD9" w:rsidRPr="009747E1" w:rsidRDefault="002966F8" w:rsidP="002966F8">
      <w:pPr>
        <w:pStyle w:val="WAnote"/>
        <w:tabs>
          <w:tab w:val="left" w:pos="540"/>
        </w:tabs>
        <w:spacing w:before="0"/>
        <w:ind w:firstLine="0"/>
        <w:rPr>
          <w:i/>
          <w:iCs/>
        </w:rPr>
      </w:pPr>
      <w:r w:rsidRPr="009747E1">
        <w:rPr>
          <w:i/>
          <w:iCs/>
          <w:lang w:val="ru"/>
        </w:rPr>
        <w:t>Подтверждаю под страхом наказания за лжесвидетельство согласно законам штата Вашингтон, что все вышеизложенное в данной форме правдиво и правильно.</w:t>
      </w:r>
    </w:p>
    <w:p w14:paraId="58314F0B" w14:textId="77777777" w:rsidR="002966F8" w:rsidRPr="009747E1" w:rsidRDefault="00886FD9" w:rsidP="002966F8">
      <w:pPr>
        <w:tabs>
          <w:tab w:val="left" w:pos="6480"/>
          <w:tab w:val="left" w:pos="6750"/>
          <w:tab w:val="left" w:pos="9360"/>
          <w:tab w:val="left" w:pos="10080"/>
        </w:tabs>
        <w:spacing w:before="240" w:after="0"/>
        <w:rPr>
          <w:rFonts w:ascii="Helvetica" w:hAnsi="Helvetica"/>
          <w:sz w:val="22"/>
          <w:szCs w:val="22"/>
          <w:u w:val="single"/>
        </w:rPr>
      </w:pPr>
      <w:r w:rsidRPr="009747E1">
        <w:rPr>
          <w:rFonts w:ascii="Helvetica" w:hAnsi="Helvetica"/>
          <w:sz w:val="22"/>
          <w:szCs w:val="22"/>
        </w:rPr>
        <w:t>Signed at (</w:t>
      </w:r>
      <w:r w:rsidRPr="009747E1">
        <w:rPr>
          <w:rFonts w:ascii="Helvetica" w:hAnsi="Helvetica"/>
          <w:i/>
          <w:iCs/>
          <w:sz w:val="22"/>
          <w:szCs w:val="22"/>
        </w:rPr>
        <w:t>city and state</w:t>
      </w:r>
      <w:r w:rsidRPr="009747E1">
        <w:rPr>
          <w:rFonts w:ascii="Helvetica" w:hAnsi="Helvetica"/>
          <w:sz w:val="22"/>
          <w:szCs w:val="22"/>
        </w:rPr>
        <w:t>):</w:t>
      </w:r>
      <w:r w:rsidRPr="009747E1">
        <w:rPr>
          <w:rFonts w:ascii="Helvetica" w:hAnsi="Helvetica"/>
          <w:sz w:val="22"/>
          <w:szCs w:val="22"/>
          <w:u w:val="single"/>
        </w:rPr>
        <w:tab/>
      </w:r>
      <w:r w:rsidRPr="009747E1">
        <w:rPr>
          <w:rFonts w:ascii="Helvetica" w:hAnsi="Helvetica"/>
          <w:sz w:val="22"/>
          <w:szCs w:val="22"/>
        </w:rPr>
        <w:tab/>
        <w:t>Date:</w:t>
      </w:r>
      <w:r w:rsidRPr="009747E1">
        <w:rPr>
          <w:rFonts w:ascii="Helvetica" w:hAnsi="Helvetica"/>
          <w:sz w:val="22"/>
          <w:szCs w:val="22"/>
          <w:u w:val="single"/>
        </w:rPr>
        <w:tab/>
      </w:r>
    </w:p>
    <w:p w14:paraId="4BD29B8C" w14:textId="6C8572EF" w:rsidR="00886FD9" w:rsidRPr="009747E1" w:rsidRDefault="002966F8" w:rsidP="002966F8">
      <w:pPr>
        <w:tabs>
          <w:tab w:val="left" w:pos="6480"/>
          <w:tab w:val="left" w:pos="6750"/>
          <w:tab w:val="left" w:pos="9360"/>
          <w:tab w:val="left" w:pos="10080"/>
        </w:tabs>
        <w:spacing w:after="0"/>
        <w:rPr>
          <w:rFonts w:ascii="Helvetica" w:hAnsi="Helvetica"/>
          <w:i/>
          <w:iCs/>
          <w:sz w:val="22"/>
          <w:szCs w:val="22"/>
          <w:u w:val="single"/>
        </w:rPr>
      </w:pPr>
      <w:r w:rsidRPr="009747E1">
        <w:rPr>
          <w:rFonts w:ascii="Helvetica" w:hAnsi="Helvetica"/>
          <w:i/>
          <w:iCs/>
          <w:sz w:val="22"/>
          <w:szCs w:val="22"/>
          <w:lang w:val="ru"/>
        </w:rPr>
        <w:t>Подписано в (город и штат):</w:t>
      </w:r>
      <w:r w:rsidRPr="009747E1">
        <w:rPr>
          <w:rFonts w:ascii="Helvetica" w:hAnsi="Helvetica"/>
          <w:sz w:val="22"/>
          <w:szCs w:val="22"/>
          <w:lang w:val="ru"/>
        </w:rPr>
        <w:tab/>
      </w:r>
      <w:r w:rsidRPr="009747E1">
        <w:rPr>
          <w:rFonts w:ascii="Helvetica" w:hAnsi="Helvetica"/>
          <w:sz w:val="22"/>
          <w:szCs w:val="22"/>
          <w:lang w:val="ru"/>
        </w:rPr>
        <w:tab/>
      </w:r>
      <w:r w:rsidRPr="009747E1">
        <w:rPr>
          <w:rFonts w:ascii="Helvetica" w:hAnsi="Helvetica"/>
          <w:i/>
          <w:iCs/>
          <w:sz w:val="22"/>
          <w:szCs w:val="22"/>
          <w:lang w:val="ru"/>
        </w:rPr>
        <w:t>Дата:</w:t>
      </w:r>
    </w:p>
    <w:p w14:paraId="69A622A6" w14:textId="1A88D37F" w:rsidR="00886FD9" w:rsidRPr="009747E1" w:rsidRDefault="00C762F1" w:rsidP="00FE03CD">
      <w:pPr>
        <w:tabs>
          <w:tab w:val="left" w:pos="4320"/>
          <w:tab w:val="left" w:pos="5040"/>
          <w:tab w:val="left" w:pos="9360"/>
        </w:tabs>
        <w:spacing w:before="240" w:after="0"/>
        <w:jc w:val="both"/>
        <w:rPr>
          <w:rFonts w:ascii="Helvetica" w:hAnsi="Helvetica"/>
          <w:sz w:val="22"/>
          <w:szCs w:val="22"/>
          <w:u w:val="single"/>
        </w:rPr>
      </w:pPr>
      <w:r w:rsidRPr="009747E1">
        <w:rPr>
          <w:noProof/>
          <w:sz w:val="22"/>
          <w:szCs w:val="22"/>
        </w:rPr>
        <mc:AlternateContent>
          <mc:Choice Requires="wps">
            <w:drawing>
              <wp:anchor distT="0" distB="0" distL="114300" distR="114300" simplePos="0" relativeHeight="251657216" behindDoc="0" locked="0" layoutInCell="1" allowOverlap="1" wp14:anchorId="0CFE5EAD" wp14:editId="78751D73">
                <wp:simplePos x="0" y="0"/>
                <wp:positionH relativeFrom="column">
                  <wp:posOffset>-48260</wp:posOffset>
                </wp:positionH>
                <wp:positionV relativeFrom="paragraph">
                  <wp:posOffset>118745</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B1D8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9.35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" fillcolor="black" stroked="f">
                <o:lock v:ext="edit" aspectratio="t"/>
              </v:shape>
            </w:pict>
          </mc:Fallback>
        </mc:AlternateContent>
      </w:r>
      <w:r w:rsidRPr="009747E1">
        <w:rPr>
          <w:sz w:val="22"/>
          <w:szCs w:val="22"/>
          <w:u w:val="single"/>
        </w:rPr>
        <w:tab/>
      </w:r>
      <w:r w:rsidRPr="009747E1">
        <w:rPr>
          <w:sz w:val="22"/>
          <w:szCs w:val="22"/>
        </w:rPr>
        <w:tab/>
      </w:r>
      <w:r w:rsidRPr="009747E1">
        <w:rPr>
          <w:sz w:val="22"/>
          <w:szCs w:val="22"/>
          <w:u w:val="single"/>
        </w:rPr>
        <w:tab/>
      </w:r>
      <w:r w:rsidRPr="009747E1">
        <w:rPr>
          <w:noProof/>
          <w:sz w:val="22"/>
          <w:szCs w:val="22"/>
        </w:rPr>
        <mc:AlternateContent>
          <mc:Choice Requires="wps">
            <w:drawing>
              <wp:anchor distT="0" distB="0" distL="114300" distR="114300" simplePos="0" relativeHeight="251660288" behindDoc="0" locked="0" layoutInCell="1" allowOverlap="1" wp14:anchorId="739623CF" wp14:editId="61E8AA44">
                <wp:simplePos x="0" y="0"/>
                <wp:positionH relativeFrom="column">
                  <wp:posOffset>-48260</wp:posOffset>
                </wp:positionH>
                <wp:positionV relativeFrom="paragraph">
                  <wp:posOffset>118745</wp:posOffset>
                </wp:positionV>
                <wp:extent cx="164465" cy="65405"/>
                <wp:effectExtent l="0" t="7620" r="0" b="0"/>
                <wp:wrapNone/>
                <wp:docPr id="60167563" name="Isosceles Triangle 601675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900D75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0167563" o:spid="_x0000_s1026" type="#_x0000_t5" style="position:absolute;margin-left:-3.8pt;margin-top:9.35pt;width:12.95pt;height:5.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" fillcolor="black" stroked="f">
                <o:lock v:ext="edit" aspectratio="t"/>
              </v:shape>
            </w:pict>
          </mc:Fallback>
        </mc:AlternateContent>
      </w:r>
    </w:p>
    <w:p w14:paraId="7FF0FA6E" w14:textId="77777777" w:rsidR="002966F8" w:rsidRPr="009747E1" w:rsidRDefault="00886FD9" w:rsidP="002966F8">
      <w:pPr>
        <w:tabs>
          <w:tab w:val="left" w:pos="5040"/>
          <w:tab w:val="left" w:pos="9360"/>
        </w:tabs>
        <w:spacing w:after="0"/>
        <w:jc w:val="both"/>
        <w:rPr>
          <w:rFonts w:ascii="Arial" w:hAnsi="Arial" w:cs="Arial"/>
          <w:i/>
          <w:sz w:val="22"/>
          <w:szCs w:val="22"/>
        </w:rPr>
      </w:pPr>
      <w:r w:rsidRPr="009747E1">
        <w:rPr>
          <w:rFonts w:ascii="Arial" w:hAnsi="Arial" w:cs="Arial"/>
          <w:i/>
          <w:iCs/>
          <w:sz w:val="22"/>
          <w:szCs w:val="22"/>
        </w:rPr>
        <w:lastRenderedPageBreak/>
        <w:t>Person asking for this order signs here</w:t>
      </w:r>
      <w:r w:rsidRPr="009747E1">
        <w:rPr>
          <w:rFonts w:ascii="Arial" w:hAnsi="Arial" w:cs="Arial"/>
          <w:i/>
          <w:iCs/>
          <w:sz w:val="22"/>
          <w:szCs w:val="22"/>
        </w:rPr>
        <w:tab/>
        <w:t>Print name here</w:t>
      </w:r>
    </w:p>
    <w:p w14:paraId="258C1D83" w14:textId="44F9052E" w:rsidR="00886FD9" w:rsidRPr="009747E1" w:rsidRDefault="002966F8" w:rsidP="0081364C">
      <w:pPr>
        <w:tabs>
          <w:tab w:val="left" w:pos="5040"/>
          <w:tab w:val="left" w:pos="9360"/>
        </w:tabs>
        <w:spacing w:after="0"/>
        <w:rPr>
          <w:rFonts w:ascii="Arial" w:hAnsi="Arial" w:cs="Arial"/>
          <w:i/>
          <w:iCs/>
          <w:sz w:val="20"/>
          <w:szCs w:val="20"/>
          <w:lang w:val="ru"/>
        </w:rPr>
      </w:pPr>
      <w:r w:rsidRPr="009747E1">
        <w:rPr>
          <w:rFonts w:ascii="Arial" w:hAnsi="Arial" w:cs="Arial"/>
          <w:i/>
          <w:iCs/>
          <w:sz w:val="20"/>
          <w:szCs w:val="20"/>
          <w:lang w:val="ru"/>
        </w:rPr>
        <w:t>Место для подписи лица, запрашивающего приказ.</w:t>
      </w:r>
      <w:r w:rsidRPr="009747E1">
        <w:rPr>
          <w:rFonts w:ascii="Arial" w:hAnsi="Arial" w:cs="Arial"/>
          <w:sz w:val="20"/>
          <w:szCs w:val="20"/>
          <w:lang w:val="ru"/>
        </w:rPr>
        <w:tab/>
      </w:r>
      <w:r w:rsidRPr="009747E1">
        <w:rPr>
          <w:rFonts w:ascii="Arial" w:hAnsi="Arial" w:cs="Arial"/>
          <w:i/>
          <w:iCs/>
          <w:sz w:val="20"/>
          <w:szCs w:val="20"/>
          <w:lang w:val="ru"/>
        </w:rPr>
        <w:t xml:space="preserve">Напишите здесь имя и фамилию печатными </w:t>
      </w:r>
      <w:r w:rsidR="0081364C" w:rsidRPr="009747E1">
        <w:rPr>
          <w:rFonts w:ascii="Arial" w:hAnsi="Arial" w:cs="Arial"/>
          <w:i/>
          <w:iCs/>
          <w:sz w:val="20"/>
          <w:szCs w:val="20"/>
        </w:rPr>
        <w:tab/>
      </w:r>
      <w:r w:rsidRPr="009747E1">
        <w:rPr>
          <w:rFonts w:ascii="Arial" w:hAnsi="Arial" w:cs="Arial"/>
          <w:i/>
          <w:iCs/>
          <w:sz w:val="20"/>
          <w:szCs w:val="20"/>
          <w:lang w:val="ru"/>
        </w:rPr>
        <w:t>буквами.</w:t>
      </w:r>
    </w:p>
    <w:p w14:paraId="23063B75" w14:textId="77777777" w:rsidR="002966F8" w:rsidRPr="009747E1" w:rsidRDefault="00886FD9" w:rsidP="002966F8">
      <w:pPr>
        <w:pStyle w:val="WAnote"/>
        <w:tabs>
          <w:tab w:val="left" w:pos="540"/>
        </w:tabs>
        <w:ind w:firstLine="0"/>
        <w:rPr>
          <w:iCs/>
        </w:rPr>
      </w:pPr>
      <w:r w:rsidRPr="009747E1">
        <w:t>I agree to accept legal papers for this case at (</w:t>
      </w:r>
      <w:r w:rsidRPr="009747E1">
        <w:rPr>
          <w:i/>
          <w:iCs/>
        </w:rPr>
        <w:t>check one</w:t>
      </w:r>
      <w:r w:rsidRPr="009747E1">
        <w:t>):</w:t>
      </w:r>
    </w:p>
    <w:p w14:paraId="0B54F0F3" w14:textId="143484E3" w:rsidR="00886FD9" w:rsidRPr="009747E1" w:rsidRDefault="002966F8" w:rsidP="002966F8">
      <w:pPr>
        <w:pStyle w:val="WAnote"/>
        <w:tabs>
          <w:tab w:val="left" w:pos="540"/>
        </w:tabs>
        <w:spacing w:before="0"/>
        <w:ind w:firstLine="0"/>
        <w:rPr>
          <w:i/>
          <w:iCs/>
        </w:rPr>
      </w:pPr>
      <w:r w:rsidRPr="009747E1">
        <w:rPr>
          <w:i/>
          <w:iCs/>
          <w:lang w:val="ru"/>
        </w:rPr>
        <w:t>Я согласен (-на) принимать юридические документы по данному делу по (отметьте один из вариантов):</w:t>
      </w:r>
    </w:p>
    <w:p w14:paraId="5ABBEC13" w14:textId="77777777" w:rsidR="002966F8" w:rsidRPr="009747E1" w:rsidRDefault="00985C47" w:rsidP="002966F8">
      <w:pPr>
        <w:pStyle w:val="WABody6above"/>
        <w:tabs>
          <w:tab w:val="left" w:pos="360"/>
        </w:tabs>
        <w:spacing w:before="60"/>
        <w:ind w:left="360"/>
      </w:pPr>
      <w:r w:rsidRPr="009747E1">
        <w:t>[  ]</w:t>
      </w:r>
      <w:r w:rsidRPr="009747E1">
        <w:tab/>
        <w:t>my lawyer’s address, listed below.</w:t>
      </w:r>
    </w:p>
    <w:p w14:paraId="54AC6342" w14:textId="74DDCD75" w:rsidR="00886FD9" w:rsidRPr="009747E1" w:rsidRDefault="00FE03CD" w:rsidP="002966F8">
      <w:pPr>
        <w:pStyle w:val="WABody6above"/>
        <w:tabs>
          <w:tab w:val="left" w:pos="360"/>
        </w:tabs>
        <w:spacing w:before="0"/>
        <w:ind w:left="360"/>
        <w:rPr>
          <w:i/>
          <w:iCs/>
        </w:rPr>
      </w:pPr>
      <w:r w:rsidRPr="009747E1">
        <w:rPr>
          <w:i/>
          <w:iCs/>
        </w:rPr>
        <w:tab/>
      </w:r>
      <w:r w:rsidRPr="009747E1">
        <w:rPr>
          <w:i/>
          <w:iCs/>
          <w:lang w:val="ru"/>
        </w:rPr>
        <w:t>указанному ниже адресу моего юриста.</w:t>
      </w:r>
    </w:p>
    <w:p w14:paraId="3048D4C4" w14:textId="77777777" w:rsidR="002966F8" w:rsidRPr="009747E1" w:rsidRDefault="00985C47" w:rsidP="002966F8">
      <w:pPr>
        <w:pStyle w:val="WABody6above"/>
        <w:tabs>
          <w:tab w:val="left" w:pos="360"/>
        </w:tabs>
        <w:spacing w:before="60"/>
        <w:ind w:left="360"/>
        <w:rPr>
          <w:iCs/>
          <w:color w:val="000000"/>
        </w:rPr>
      </w:pPr>
      <w:r w:rsidRPr="009747E1">
        <w:t>[  ]</w:t>
      </w:r>
      <w:r w:rsidRPr="009747E1">
        <w:tab/>
        <w:t>the following address (</w:t>
      </w:r>
      <w:r w:rsidRPr="009747E1">
        <w:rPr>
          <w:i/>
          <w:iCs/>
          <w:color w:val="000000"/>
        </w:rPr>
        <w:t xml:space="preserve">this does </w:t>
      </w:r>
      <w:r w:rsidRPr="009747E1">
        <w:rPr>
          <w:b/>
          <w:bCs/>
          <w:i/>
          <w:iCs/>
          <w:color w:val="000000"/>
        </w:rPr>
        <w:t>not</w:t>
      </w:r>
      <w:r w:rsidRPr="009747E1">
        <w:rPr>
          <w:i/>
          <w:iCs/>
          <w:color w:val="000000"/>
        </w:rPr>
        <w:t xml:space="preserve"> have to be your home address</w:t>
      </w:r>
      <w:r w:rsidRPr="009747E1">
        <w:rPr>
          <w:color w:val="000000"/>
        </w:rPr>
        <w:t>):</w:t>
      </w:r>
    </w:p>
    <w:p w14:paraId="7468B1AA" w14:textId="73390B23" w:rsidR="00886FD9" w:rsidRPr="009747E1" w:rsidRDefault="00FE03CD" w:rsidP="002966F8">
      <w:pPr>
        <w:pStyle w:val="WABody6above"/>
        <w:tabs>
          <w:tab w:val="left" w:pos="360"/>
        </w:tabs>
        <w:spacing w:before="0"/>
        <w:ind w:left="360"/>
        <w:rPr>
          <w:rFonts w:ascii="Arial Narrow" w:hAnsi="Arial Narrow"/>
          <w:i/>
          <w:iCs/>
          <w:color w:val="000000"/>
        </w:rPr>
      </w:pPr>
      <w:r w:rsidRPr="009747E1">
        <w:rPr>
          <w:i/>
          <w:iCs/>
        </w:rPr>
        <w:tab/>
      </w:r>
      <w:r w:rsidRPr="009747E1">
        <w:rPr>
          <w:i/>
          <w:iCs/>
          <w:lang w:val="ru"/>
        </w:rPr>
        <w:t>следующему адресу (</w:t>
      </w:r>
      <w:r w:rsidRPr="009747E1">
        <w:rPr>
          <w:i/>
          <w:iCs/>
          <w:color w:val="000000"/>
          <w:lang w:val="ru"/>
        </w:rPr>
        <w:t xml:space="preserve">это </w:t>
      </w:r>
      <w:r w:rsidRPr="009747E1">
        <w:rPr>
          <w:b/>
          <w:bCs/>
          <w:i/>
          <w:iCs/>
          <w:color w:val="000000"/>
          <w:lang w:val="ru"/>
        </w:rPr>
        <w:t>не</w:t>
      </w:r>
      <w:r w:rsidRPr="009747E1">
        <w:rPr>
          <w:i/>
          <w:iCs/>
          <w:color w:val="000000"/>
          <w:lang w:val="ru"/>
        </w:rPr>
        <w:t xml:space="preserve"> обязательно должен быть ваш домашний адрес):</w:t>
      </w:r>
    </w:p>
    <w:p w14:paraId="6F74CD07" w14:textId="6C5B1B3E" w:rsidR="00886FD9" w:rsidRPr="009747E1" w:rsidRDefault="00886FD9" w:rsidP="00FE03CD">
      <w:pPr>
        <w:tabs>
          <w:tab w:val="left" w:pos="9360"/>
        </w:tabs>
        <w:spacing w:before="240" w:after="0"/>
        <w:rPr>
          <w:rFonts w:ascii="Arial" w:hAnsi="Arial" w:cs="Arial"/>
          <w:sz w:val="22"/>
          <w:szCs w:val="22"/>
          <w:u w:val="single"/>
        </w:rPr>
      </w:pPr>
      <w:r w:rsidRPr="009747E1">
        <w:rPr>
          <w:rFonts w:ascii="Arial" w:hAnsi="Arial" w:cs="Arial"/>
          <w:sz w:val="22"/>
          <w:szCs w:val="22"/>
          <w:u w:val="single"/>
        </w:rPr>
        <w:tab/>
      </w:r>
    </w:p>
    <w:p w14:paraId="2B4D1CBE" w14:textId="77777777" w:rsidR="002966F8" w:rsidRPr="009747E1" w:rsidRDefault="000F48C0" w:rsidP="002966F8">
      <w:pPr>
        <w:tabs>
          <w:tab w:val="left" w:pos="450"/>
          <w:tab w:val="left" w:pos="5130"/>
          <w:tab w:val="left" w:pos="7290"/>
          <w:tab w:val="left" w:pos="7380"/>
          <w:tab w:val="left" w:pos="8100"/>
          <w:tab w:val="left" w:pos="9360"/>
        </w:tabs>
        <w:spacing w:after="0"/>
        <w:ind w:left="360"/>
        <w:rPr>
          <w:rFonts w:ascii="Arial" w:hAnsi="Arial"/>
          <w:i/>
          <w:sz w:val="22"/>
          <w:szCs w:val="22"/>
        </w:rPr>
      </w:pPr>
      <w:r w:rsidRPr="009747E1">
        <w:rPr>
          <w:rFonts w:ascii="Arial" w:hAnsi="Arial"/>
          <w:i/>
          <w:iCs/>
          <w:sz w:val="22"/>
          <w:szCs w:val="22"/>
        </w:rPr>
        <w:t>Street Address or PO Box</w:t>
      </w:r>
      <w:r w:rsidRPr="009747E1">
        <w:rPr>
          <w:rFonts w:ascii="Arial" w:hAnsi="Arial"/>
          <w:i/>
          <w:iCs/>
          <w:sz w:val="22"/>
          <w:szCs w:val="22"/>
        </w:rPr>
        <w:tab/>
        <w:t>City</w:t>
      </w:r>
      <w:r w:rsidRPr="009747E1">
        <w:rPr>
          <w:rFonts w:ascii="Arial" w:hAnsi="Arial"/>
          <w:i/>
          <w:iCs/>
          <w:sz w:val="22"/>
          <w:szCs w:val="22"/>
        </w:rPr>
        <w:tab/>
        <w:t>State</w:t>
      </w:r>
      <w:r w:rsidRPr="009747E1">
        <w:rPr>
          <w:rFonts w:ascii="Arial" w:hAnsi="Arial"/>
          <w:i/>
          <w:iCs/>
          <w:sz w:val="22"/>
          <w:szCs w:val="22"/>
        </w:rPr>
        <w:tab/>
        <w:t xml:space="preserve">     Zip</w:t>
      </w:r>
    </w:p>
    <w:p w14:paraId="6EEA7290" w14:textId="22C09A1A" w:rsidR="00886FD9" w:rsidRPr="009747E1" w:rsidRDefault="002966F8" w:rsidP="002966F8">
      <w:pPr>
        <w:tabs>
          <w:tab w:val="left" w:pos="450"/>
          <w:tab w:val="left" w:pos="5130"/>
          <w:tab w:val="left" w:pos="7290"/>
          <w:tab w:val="left" w:pos="7380"/>
          <w:tab w:val="left" w:pos="8100"/>
          <w:tab w:val="left" w:pos="9360"/>
        </w:tabs>
        <w:spacing w:after="120"/>
        <w:ind w:left="360"/>
        <w:rPr>
          <w:rFonts w:ascii="Arial" w:hAnsi="Arial"/>
          <w:i/>
          <w:iCs/>
          <w:sz w:val="22"/>
          <w:szCs w:val="22"/>
        </w:rPr>
      </w:pPr>
      <w:r w:rsidRPr="009747E1">
        <w:rPr>
          <w:rFonts w:ascii="Arial" w:hAnsi="Arial"/>
          <w:i/>
          <w:iCs/>
          <w:sz w:val="22"/>
          <w:szCs w:val="22"/>
          <w:lang w:val="ru"/>
        </w:rPr>
        <w:t>Адрес с указанием улицы и номера дома или абонентский ящик</w:t>
      </w:r>
      <w:r w:rsidRPr="009747E1">
        <w:rPr>
          <w:rFonts w:ascii="Arial" w:hAnsi="Arial"/>
          <w:sz w:val="22"/>
          <w:szCs w:val="22"/>
          <w:lang w:val="ru"/>
        </w:rPr>
        <w:tab/>
      </w:r>
      <w:r w:rsidR="0081364C" w:rsidRPr="009747E1">
        <w:rPr>
          <w:rFonts w:ascii="Arial" w:hAnsi="Arial"/>
          <w:sz w:val="22"/>
          <w:szCs w:val="22"/>
        </w:rPr>
        <w:br/>
      </w:r>
      <w:r w:rsidR="0081364C" w:rsidRPr="009747E1">
        <w:rPr>
          <w:rFonts w:ascii="Arial" w:hAnsi="Arial"/>
          <w:sz w:val="22"/>
          <w:szCs w:val="22"/>
        </w:rPr>
        <w:tab/>
      </w:r>
      <w:r w:rsidR="0081364C" w:rsidRPr="009747E1">
        <w:rPr>
          <w:rFonts w:ascii="Arial" w:hAnsi="Arial"/>
          <w:sz w:val="22"/>
          <w:szCs w:val="22"/>
        </w:rPr>
        <w:tab/>
      </w:r>
      <w:r w:rsidRPr="009747E1">
        <w:rPr>
          <w:rFonts w:ascii="Arial" w:hAnsi="Arial"/>
          <w:i/>
          <w:iCs/>
          <w:sz w:val="22"/>
          <w:szCs w:val="22"/>
          <w:lang w:val="ru"/>
        </w:rPr>
        <w:t>Город</w:t>
      </w:r>
      <w:r w:rsidR="0081364C" w:rsidRPr="009747E1">
        <w:rPr>
          <w:rFonts w:ascii="Arial" w:hAnsi="Arial"/>
          <w:sz w:val="22"/>
          <w:szCs w:val="22"/>
        </w:rPr>
        <w:t xml:space="preserve">           </w:t>
      </w:r>
      <w:r w:rsidRPr="009747E1">
        <w:rPr>
          <w:rFonts w:ascii="Arial" w:hAnsi="Arial"/>
          <w:i/>
          <w:iCs/>
          <w:sz w:val="22"/>
          <w:szCs w:val="22"/>
          <w:lang w:val="ru"/>
        </w:rPr>
        <w:t>Штат</w:t>
      </w:r>
      <w:r w:rsidRPr="009747E1">
        <w:rPr>
          <w:rFonts w:ascii="Arial" w:hAnsi="Arial"/>
          <w:sz w:val="22"/>
          <w:szCs w:val="22"/>
          <w:lang w:val="ru"/>
        </w:rPr>
        <w:tab/>
      </w:r>
      <w:r w:rsidRPr="009747E1">
        <w:rPr>
          <w:rFonts w:ascii="Arial" w:hAnsi="Arial"/>
          <w:i/>
          <w:iCs/>
          <w:sz w:val="22"/>
          <w:szCs w:val="22"/>
          <w:lang w:val="ru"/>
        </w:rPr>
        <w:t xml:space="preserve">  Почтовый индекс</w:t>
      </w:r>
    </w:p>
    <w:p w14:paraId="1F75EFC8" w14:textId="77777777" w:rsidR="002966F8" w:rsidRPr="009747E1" w:rsidRDefault="00D23B58" w:rsidP="002966F8">
      <w:pPr>
        <w:tabs>
          <w:tab w:val="left" w:pos="450"/>
          <w:tab w:val="left" w:pos="9360"/>
        </w:tabs>
        <w:spacing w:before="240" w:after="0"/>
        <w:rPr>
          <w:rFonts w:ascii="Arial" w:hAnsi="Arial"/>
          <w:sz w:val="22"/>
          <w:szCs w:val="22"/>
          <w:u w:val="single"/>
        </w:rPr>
      </w:pPr>
      <w:r w:rsidRPr="009747E1">
        <w:rPr>
          <w:rFonts w:ascii="Arial" w:hAnsi="Arial"/>
          <w:sz w:val="22"/>
          <w:szCs w:val="22"/>
        </w:rPr>
        <w:t>[  ]</w:t>
      </w:r>
      <w:r w:rsidRPr="009747E1">
        <w:rPr>
          <w:rFonts w:ascii="Arial" w:hAnsi="Arial"/>
          <w:sz w:val="22"/>
          <w:szCs w:val="22"/>
        </w:rPr>
        <w:tab/>
        <w:t>Email:</w:t>
      </w:r>
      <w:r w:rsidRPr="009747E1">
        <w:rPr>
          <w:rFonts w:ascii="Arial" w:hAnsi="Arial"/>
          <w:sz w:val="22"/>
          <w:szCs w:val="22"/>
          <w:u w:val="single"/>
        </w:rPr>
        <w:tab/>
      </w:r>
    </w:p>
    <w:p w14:paraId="5041473B" w14:textId="2C177B41" w:rsidR="00D23B58" w:rsidRPr="009747E1" w:rsidRDefault="00FE03CD" w:rsidP="002966F8">
      <w:pPr>
        <w:tabs>
          <w:tab w:val="left" w:pos="450"/>
          <w:tab w:val="left" w:pos="9360"/>
        </w:tabs>
        <w:spacing w:after="120"/>
        <w:rPr>
          <w:rFonts w:ascii="Arial" w:hAnsi="Arial"/>
          <w:i/>
          <w:iCs/>
          <w:sz w:val="22"/>
          <w:szCs w:val="22"/>
          <w:u w:val="single"/>
        </w:rPr>
      </w:pPr>
      <w:r w:rsidRPr="009747E1">
        <w:rPr>
          <w:rFonts w:ascii="Arial" w:hAnsi="Arial"/>
          <w:i/>
          <w:iCs/>
          <w:sz w:val="22"/>
          <w:szCs w:val="22"/>
        </w:rPr>
        <w:tab/>
      </w:r>
      <w:r w:rsidRPr="009747E1">
        <w:rPr>
          <w:rFonts w:ascii="Arial" w:hAnsi="Arial"/>
          <w:i/>
          <w:iCs/>
          <w:sz w:val="22"/>
          <w:szCs w:val="22"/>
          <w:lang w:val="ru"/>
        </w:rPr>
        <w:t>Адрес электронной почты:</w:t>
      </w:r>
    </w:p>
    <w:p w14:paraId="32099757" w14:textId="77777777" w:rsidR="002966F8" w:rsidRPr="009747E1" w:rsidRDefault="00886FD9" w:rsidP="002966F8">
      <w:pPr>
        <w:pStyle w:val="WAnote"/>
        <w:tabs>
          <w:tab w:val="clear" w:pos="1260"/>
        </w:tabs>
        <w:spacing w:before="60"/>
        <w:ind w:left="360" w:firstLine="0"/>
        <w:rPr>
          <w:rFonts w:ascii="Arial Narrow" w:hAnsi="Arial Narrow"/>
          <w:i/>
          <w:iCs/>
          <w:color w:val="000000"/>
          <w:szCs w:val="20"/>
        </w:rPr>
      </w:pPr>
      <w:r w:rsidRPr="009747E1">
        <w:rPr>
          <w:rFonts w:ascii="Arial Narrow" w:hAnsi="Arial Narrow"/>
          <w:i/>
          <w:iCs/>
          <w:color w:val="000000"/>
          <w:szCs w:val="20"/>
        </w:rPr>
        <w:t xml:space="preserve">(If this address changes before the case ends, you </w:t>
      </w:r>
      <w:r w:rsidRPr="009747E1">
        <w:rPr>
          <w:rFonts w:ascii="Arial Narrow" w:hAnsi="Arial Narrow"/>
          <w:b/>
          <w:bCs/>
          <w:i/>
          <w:iCs/>
          <w:color w:val="000000"/>
          <w:szCs w:val="20"/>
        </w:rPr>
        <w:t>must</w:t>
      </w:r>
      <w:r w:rsidRPr="009747E1">
        <w:rPr>
          <w:rFonts w:ascii="Arial Narrow" w:hAnsi="Arial Narrow"/>
          <w:i/>
          <w:iCs/>
          <w:color w:val="000000"/>
          <w:szCs w:val="20"/>
        </w:rPr>
        <w:t xml:space="preserve"> notify all parties and the court clerk in writing. You may use the Notice of Address Change form (</w:t>
      </w:r>
      <w:r w:rsidRPr="009747E1">
        <w:rPr>
          <w:rFonts w:ascii="Arial Narrow" w:hAnsi="Arial Narrow"/>
          <w:color w:val="000000"/>
          <w:szCs w:val="20"/>
        </w:rPr>
        <w:t>FL All Family 120</w:t>
      </w:r>
      <w:r w:rsidRPr="009747E1">
        <w:rPr>
          <w:rFonts w:ascii="Arial Narrow" w:hAnsi="Arial Narrow"/>
          <w:i/>
          <w:iCs/>
          <w:color w:val="000000"/>
          <w:szCs w:val="20"/>
        </w:rPr>
        <w:t>). You must also update your Confidential Information form (</w:t>
      </w:r>
      <w:r w:rsidRPr="009747E1">
        <w:rPr>
          <w:rFonts w:ascii="Arial Narrow" w:hAnsi="Arial Narrow"/>
          <w:color w:val="000000"/>
          <w:szCs w:val="20"/>
        </w:rPr>
        <w:t>FL All Family 001</w:t>
      </w:r>
      <w:r w:rsidRPr="009747E1">
        <w:rPr>
          <w:rFonts w:ascii="Arial Narrow" w:hAnsi="Arial Narrow"/>
          <w:i/>
          <w:iCs/>
          <w:color w:val="000000"/>
        </w:rPr>
        <w:t>)</w:t>
      </w:r>
      <w:r w:rsidRPr="009747E1">
        <w:rPr>
          <w:rFonts w:ascii="Arial Narrow" w:hAnsi="Arial Narrow"/>
          <w:i/>
          <w:iCs/>
          <w:color w:val="000000"/>
          <w:szCs w:val="20"/>
        </w:rPr>
        <w:t xml:space="preserve"> if this case involves parentage or child support.)</w:t>
      </w:r>
    </w:p>
    <w:p w14:paraId="0BA52630" w14:textId="5250EC0D" w:rsidR="00886FD9" w:rsidRPr="009747E1" w:rsidRDefault="002966F8" w:rsidP="002966F8">
      <w:pPr>
        <w:pStyle w:val="WAnote"/>
        <w:tabs>
          <w:tab w:val="clear" w:pos="1260"/>
        </w:tabs>
        <w:spacing w:before="0"/>
        <w:ind w:left="360" w:firstLine="0"/>
        <w:rPr>
          <w:rFonts w:ascii="Arial Narrow" w:hAnsi="Arial Narrow"/>
          <w:i/>
          <w:iCs/>
          <w:color w:val="000000"/>
          <w:szCs w:val="20"/>
          <w:lang w:val="ru"/>
        </w:rPr>
      </w:pPr>
      <w:r w:rsidRPr="009747E1">
        <w:rPr>
          <w:rFonts w:ascii="Arial Narrow" w:hAnsi="Arial Narrow"/>
          <w:i/>
          <w:iCs/>
          <w:color w:val="000000"/>
          <w:szCs w:val="20"/>
          <w:lang w:val="ru"/>
        </w:rPr>
        <w:t xml:space="preserve">(При изменении данного адреса до окончания рассмотрения дела вы </w:t>
      </w:r>
      <w:r w:rsidRPr="009747E1">
        <w:rPr>
          <w:rFonts w:ascii="Arial Narrow" w:hAnsi="Arial Narrow"/>
          <w:b/>
          <w:bCs/>
          <w:i/>
          <w:iCs/>
          <w:color w:val="000000"/>
          <w:szCs w:val="20"/>
          <w:lang w:val="ru"/>
        </w:rPr>
        <w:t>обязаны</w:t>
      </w:r>
      <w:r w:rsidRPr="009747E1">
        <w:rPr>
          <w:rFonts w:ascii="Arial Narrow" w:hAnsi="Arial Narrow"/>
          <w:i/>
          <w:iCs/>
          <w:color w:val="000000"/>
          <w:szCs w:val="20"/>
          <w:lang w:val="ru"/>
        </w:rPr>
        <w:t xml:space="preserve"> уведомить об этом в письменной форме все стороны и секретаря суда. Вы можете воспользоваться формой Уведомления об изменении адреса (FL All Family 120). Также вы должны обновить форму Конфиденциальной информации (FL All Family 001</w:t>
      </w:r>
      <w:r w:rsidRPr="009747E1">
        <w:rPr>
          <w:rFonts w:ascii="Arial Narrow" w:hAnsi="Arial Narrow"/>
          <w:i/>
          <w:iCs/>
          <w:color w:val="000000"/>
          <w:lang w:val="ru"/>
        </w:rPr>
        <w:t>),</w:t>
      </w:r>
      <w:r w:rsidRPr="009747E1">
        <w:rPr>
          <w:rFonts w:ascii="Arial Narrow" w:hAnsi="Arial Narrow"/>
          <w:i/>
          <w:iCs/>
          <w:color w:val="000000"/>
          <w:szCs w:val="20"/>
          <w:lang w:val="ru"/>
        </w:rPr>
        <w:t xml:space="preserve"> если дело касается осуществления родительских обязанностей или алиментов на ребенка)</w:t>
      </w:r>
    </w:p>
    <w:p w14:paraId="370562B9" w14:textId="77777777" w:rsidR="002966F8" w:rsidRPr="009747E1" w:rsidRDefault="00886FD9" w:rsidP="002966F8">
      <w:pPr>
        <w:tabs>
          <w:tab w:val="left" w:pos="0"/>
          <w:tab w:val="left" w:pos="720"/>
          <w:tab w:val="center" w:pos="4680"/>
        </w:tabs>
        <w:suppressAutoHyphens/>
        <w:spacing w:before="200" w:after="0"/>
        <w:outlineLvl w:val="0"/>
        <w:rPr>
          <w:rFonts w:ascii="Arial" w:hAnsi="Arial" w:cs="Arial"/>
          <w:b/>
          <w:spacing w:val="-2"/>
          <w:sz w:val="22"/>
          <w:szCs w:val="22"/>
        </w:rPr>
      </w:pPr>
      <w:r w:rsidRPr="009747E1">
        <w:rPr>
          <w:rFonts w:ascii="Arial" w:hAnsi="Arial" w:cs="Arial"/>
          <w:b/>
          <w:bCs/>
          <w:sz w:val="22"/>
          <w:szCs w:val="22"/>
        </w:rPr>
        <w:t>Lawyer (if any) fills out below:</w:t>
      </w:r>
      <w:r w:rsidRPr="009747E1">
        <w:rPr>
          <w:rFonts w:ascii="Arial" w:hAnsi="Arial" w:cs="Arial"/>
          <w:b/>
          <w:bCs/>
          <w:sz w:val="22"/>
          <w:szCs w:val="22"/>
        </w:rPr>
        <w:tab/>
      </w:r>
    </w:p>
    <w:p w14:paraId="59B6B443" w14:textId="4569429D" w:rsidR="00886FD9" w:rsidRPr="009747E1" w:rsidRDefault="002966F8" w:rsidP="002966F8">
      <w:pPr>
        <w:tabs>
          <w:tab w:val="left" w:pos="0"/>
          <w:tab w:val="left" w:pos="720"/>
          <w:tab w:val="center" w:pos="4680"/>
        </w:tabs>
        <w:suppressAutoHyphens/>
        <w:spacing w:after="0"/>
        <w:outlineLvl w:val="0"/>
        <w:rPr>
          <w:rFonts w:ascii="Arial" w:hAnsi="Arial" w:cs="Arial"/>
          <w:b/>
          <w:i/>
          <w:iCs/>
          <w:spacing w:val="-2"/>
          <w:sz w:val="22"/>
          <w:szCs w:val="22"/>
        </w:rPr>
      </w:pPr>
      <w:r w:rsidRPr="009747E1">
        <w:rPr>
          <w:rFonts w:ascii="Arial" w:hAnsi="Arial" w:cs="Arial"/>
          <w:b/>
          <w:bCs/>
          <w:i/>
          <w:iCs/>
          <w:sz w:val="22"/>
          <w:szCs w:val="22"/>
          <w:lang w:val="ru"/>
        </w:rPr>
        <w:t>Юрист (если таковой имеется) заполняет строки ниже:</w:t>
      </w:r>
      <w:r w:rsidRPr="009747E1">
        <w:rPr>
          <w:rFonts w:ascii="Arial" w:hAnsi="Arial" w:cs="Arial"/>
          <w:sz w:val="22"/>
          <w:szCs w:val="22"/>
          <w:lang w:val="ru"/>
        </w:rPr>
        <w:tab/>
      </w:r>
    </w:p>
    <w:p w14:paraId="512E4A5A" w14:textId="6DC6C8EA" w:rsidR="00886FD9" w:rsidRPr="009747E1" w:rsidRDefault="00C762F1" w:rsidP="00FE03CD">
      <w:pPr>
        <w:tabs>
          <w:tab w:val="left" w:pos="3690"/>
          <w:tab w:val="left" w:pos="3960"/>
          <w:tab w:val="left" w:pos="7560"/>
          <w:tab w:val="left" w:pos="7830"/>
          <w:tab w:val="left" w:pos="9360"/>
        </w:tabs>
        <w:spacing w:before="240" w:after="0"/>
        <w:jc w:val="both"/>
        <w:rPr>
          <w:rFonts w:ascii="Arial" w:hAnsi="Arial" w:cs="Arial"/>
          <w:sz w:val="22"/>
          <w:szCs w:val="22"/>
          <w:u w:val="single"/>
        </w:rPr>
      </w:pPr>
      <w:r w:rsidRPr="009747E1">
        <w:rPr>
          <w:noProof/>
          <w:sz w:val="22"/>
          <w:szCs w:val="22"/>
        </w:rPr>
        <mc:AlternateContent>
          <mc:Choice Requires="wps">
            <w:drawing>
              <wp:anchor distT="0" distB="0" distL="114300" distR="114300" simplePos="0" relativeHeight="251658240" behindDoc="0" locked="0" layoutInCell="1" allowOverlap="1" wp14:anchorId="1582D024" wp14:editId="788AAB92">
                <wp:simplePos x="0" y="0"/>
                <wp:positionH relativeFrom="column">
                  <wp:posOffset>-52070</wp:posOffset>
                </wp:positionH>
                <wp:positionV relativeFrom="paragraph">
                  <wp:posOffset>136525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3E0DE7" id="Isosceles Triangle 1" o:spid="_x0000_s1026" type="#_x0000_t5" style="position:absolute;margin-left:-4.1pt;margin-top:10.7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" fillcolor="black" stroked="f">
                <o:lock v:ext="edit" aspectratio="t"/>
              </v:shape>
            </w:pict>
          </mc:Fallback>
        </mc:AlternateContent>
      </w:r>
      <w:r w:rsidRPr="009747E1">
        <w:rPr>
          <w:sz w:val="22"/>
          <w:szCs w:val="22"/>
          <w:u w:val="single"/>
        </w:rPr>
        <w:tab/>
      </w:r>
      <w:r w:rsidRPr="009747E1">
        <w:rPr>
          <w:sz w:val="22"/>
          <w:szCs w:val="22"/>
        </w:rPr>
        <w:tab/>
      </w:r>
      <w:r w:rsidRPr="009747E1">
        <w:rPr>
          <w:sz w:val="22"/>
          <w:szCs w:val="22"/>
          <w:u w:val="single"/>
        </w:rPr>
        <w:tab/>
      </w:r>
      <w:r w:rsidRPr="009747E1">
        <w:rPr>
          <w:sz w:val="22"/>
          <w:szCs w:val="22"/>
        </w:rPr>
        <w:tab/>
      </w:r>
      <w:r w:rsidRPr="009747E1">
        <w:rPr>
          <w:sz w:val="22"/>
          <w:szCs w:val="22"/>
          <w:u w:val="single"/>
        </w:rPr>
        <w:tab/>
      </w:r>
      <w:r w:rsidRPr="009747E1">
        <w:rPr>
          <w:noProof/>
          <w:sz w:val="22"/>
          <w:szCs w:val="22"/>
        </w:rPr>
        <mc:AlternateContent>
          <mc:Choice Requires="wps">
            <w:drawing>
              <wp:anchor distT="0" distB="0" distL="114300" distR="114300" simplePos="0" relativeHeight="251662336" behindDoc="0" locked="0" layoutInCell="1" allowOverlap="1" wp14:anchorId="46A32AB5" wp14:editId="7CAA4C73">
                <wp:simplePos x="0" y="0"/>
                <wp:positionH relativeFrom="column">
                  <wp:posOffset>-52070</wp:posOffset>
                </wp:positionH>
                <wp:positionV relativeFrom="paragraph">
                  <wp:posOffset>136525</wp:posOffset>
                </wp:positionV>
                <wp:extent cx="164465" cy="65405"/>
                <wp:effectExtent l="0" t="7620" r="0" b="0"/>
                <wp:wrapNone/>
                <wp:docPr id="1013765352" name="Isosceles Triangle 1013765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E17089" id="Isosceles Triangle 1013765352" o:spid="_x0000_s1026" type="#_x0000_t5" style="position:absolute;margin-left:-4.1pt;margin-top:10.75pt;width:12.95pt;height: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" fillcolor="black" stroked="f">
                <o:lock v:ext="edit" aspectratio="t"/>
              </v:shape>
            </w:pict>
          </mc:Fallback>
        </mc:AlternateContent>
      </w:r>
    </w:p>
    <w:p w14:paraId="686C830F" w14:textId="77777777" w:rsidR="002966F8" w:rsidRPr="009747E1" w:rsidRDefault="00886FD9" w:rsidP="002966F8">
      <w:pPr>
        <w:tabs>
          <w:tab w:val="left" w:pos="3960"/>
          <w:tab w:val="left" w:pos="7830"/>
        </w:tabs>
        <w:spacing w:after="0"/>
        <w:rPr>
          <w:rFonts w:ascii="Arial" w:hAnsi="Arial" w:cs="Arial"/>
          <w:i/>
          <w:sz w:val="22"/>
          <w:szCs w:val="22"/>
        </w:rPr>
      </w:pPr>
      <w:r w:rsidRPr="009747E1">
        <w:rPr>
          <w:rFonts w:ascii="Arial" w:hAnsi="Arial" w:cs="Arial"/>
          <w:i/>
          <w:iCs/>
          <w:sz w:val="22"/>
          <w:szCs w:val="22"/>
        </w:rPr>
        <w:t>Lawyer signs here</w:t>
      </w:r>
      <w:r w:rsidRPr="009747E1">
        <w:rPr>
          <w:rFonts w:ascii="Arial" w:hAnsi="Arial" w:cs="Arial"/>
          <w:i/>
          <w:iCs/>
          <w:sz w:val="22"/>
          <w:szCs w:val="22"/>
        </w:rPr>
        <w:tab/>
        <w:t>Print name and WSBA No.</w:t>
      </w:r>
      <w:r w:rsidRPr="009747E1">
        <w:rPr>
          <w:rFonts w:ascii="Arial" w:hAnsi="Arial" w:cs="Arial"/>
          <w:i/>
          <w:iCs/>
          <w:sz w:val="22"/>
          <w:szCs w:val="22"/>
        </w:rPr>
        <w:tab/>
        <w:t>Date</w:t>
      </w:r>
    </w:p>
    <w:p w14:paraId="77E73AA1" w14:textId="4AF6CBC6" w:rsidR="00886FD9" w:rsidRPr="009747E1" w:rsidRDefault="002966F8" w:rsidP="002966F8">
      <w:pPr>
        <w:tabs>
          <w:tab w:val="left" w:pos="3960"/>
          <w:tab w:val="left" w:pos="7830"/>
        </w:tabs>
        <w:spacing w:after="0"/>
        <w:rPr>
          <w:rFonts w:ascii="Arial" w:hAnsi="Arial" w:cs="Arial"/>
          <w:i/>
          <w:iCs/>
          <w:sz w:val="20"/>
          <w:szCs w:val="20"/>
        </w:rPr>
      </w:pPr>
      <w:r w:rsidRPr="009747E1">
        <w:rPr>
          <w:rFonts w:ascii="Arial" w:hAnsi="Arial" w:cs="Arial"/>
          <w:i/>
          <w:iCs/>
          <w:sz w:val="20"/>
          <w:szCs w:val="20"/>
          <w:lang w:val="ru"/>
        </w:rPr>
        <w:t>Подпись юриста</w:t>
      </w:r>
      <w:r w:rsidRPr="009747E1">
        <w:rPr>
          <w:rFonts w:ascii="Arial" w:hAnsi="Arial" w:cs="Arial"/>
          <w:sz w:val="20"/>
          <w:szCs w:val="20"/>
          <w:lang w:val="ru"/>
        </w:rPr>
        <w:tab/>
      </w:r>
      <w:r w:rsidRPr="009747E1">
        <w:rPr>
          <w:rFonts w:ascii="Arial" w:hAnsi="Arial" w:cs="Arial"/>
          <w:i/>
          <w:iCs/>
          <w:sz w:val="20"/>
          <w:szCs w:val="20"/>
          <w:lang w:val="ru"/>
        </w:rPr>
        <w:t>Имя и фамилия печатными буквами и номер в WSBA</w:t>
      </w:r>
      <w:r w:rsidRPr="009747E1">
        <w:rPr>
          <w:rFonts w:ascii="Arial" w:hAnsi="Arial" w:cs="Arial"/>
          <w:sz w:val="20"/>
          <w:szCs w:val="20"/>
          <w:lang w:val="ru"/>
        </w:rPr>
        <w:tab/>
      </w:r>
      <w:r w:rsidR="0081364C" w:rsidRPr="009747E1">
        <w:rPr>
          <w:rFonts w:ascii="Arial" w:hAnsi="Arial" w:cs="Arial"/>
          <w:sz w:val="20"/>
          <w:szCs w:val="20"/>
        </w:rPr>
        <w:tab/>
      </w:r>
      <w:r w:rsidR="0081364C" w:rsidRPr="009747E1">
        <w:rPr>
          <w:rFonts w:ascii="Arial" w:hAnsi="Arial" w:cs="Arial"/>
          <w:sz w:val="20"/>
          <w:szCs w:val="20"/>
        </w:rPr>
        <w:tab/>
      </w:r>
      <w:r w:rsidRPr="009747E1">
        <w:rPr>
          <w:rFonts w:ascii="Arial" w:hAnsi="Arial" w:cs="Arial"/>
          <w:i/>
          <w:iCs/>
          <w:sz w:val="20"/>
          <w:szCs w:val="20"/>
          <w:lang w:val="ru"/>
        </w:rPr>
        <w:t>Дата</w:t>
      </w:r>
    </w:p>
    <w:p w14:paraId="7CC12DD1" w14:textId="48CC1E5D" w:rsidR="00886FD9" w:rsidRPr="009747E1" w:rsidRDefault="00886FD9" w:rsidP="00FE03CD">
      <w:pPr>
        <w:tabs>
          <w:tab w:val="left" w:pos="9360"/>
        </w:tabs>
        <w:spacing w:before="240" w:after="0"/>
        <w:rPr>
          <w:rFonts w:ascii="Arial" w:hAnsi="Arial" w:cs="Arial"/>
          <w:sz w:val="22"/>
          <w:szCs w:val="22"/>
          <w:u w:val="single"/>
        </w:rPr>
      </w:pPr>
      <w:r w:rsidRPr="009747E1">
        <w:rPr>
          <w:rFonts w:ascii="Arial" w:hAnsi="Arial" w:cs="Arial"/>
          <w:sz w:val="22"/>
          <w:szCs w:val="22"/>
          <w:u w:val="single"/>
        </w:rPr>
        <w:tab/>
      </w:r>
    </w:p>
    <w:p w14:paraId="05AD59E2" w14:textId="77777777" w:rsidR="002966F8" w:rsidRPr="009747E1" w:rsidRDefault="00886FD9" w:rsidP="002966F8">
      <w:pPr>
        <w:tabs>
          <w:tab w:val="left" w:pos="450"/>
          <w:tab w:val="left" w:pos="5130"/>
          <w:tab w:val="left" w:pos="7290"/>
          <w:tab w:val="left" w:pos="7380"/>
          <w:tab w:val="left" w:pos="8100"/>
          <w:tab w:val="left" w:pos="9360"/>
        </w:tabs>
        <w:spacing w:after="0"/>
        <w:ind w:left="806" w:hanging="806"/>
        <w:rPr>
          <w:rFonts w:ascii="Arial" w:hAnsi="Arial"/>
          <w:i/>
          <w:sz w:val="22"/>
          <w:szCs w:val="22"/>
        </w:rPr>
      </w:pPr>
      <w:r w:rsidRPr="009747E1">
        <w:rPr>
          <w:rFonts w:ascii="Arial" w:hAnsi="Arial"/>
          <w:i/>
          <w:iCs/>
          <w:sz w:val="22"/>
          <w:szCs w:val="22"/>
        </w:rPr>
        <w:t>Lawyer’s Street Address or PO Box</w:t>
      </w:r>
      <w:r w:rsidRPr="009747E1">
        <w:rPr>
          <w:rFonts w:ascii="Arial" w:hAnsi="Arial"/>
          <w:i/>
          <w:iCs/>
          <w:sz w:val="22"/>
          <w:szCs w:val="22"/>
        </w:rPr>
        <w:tab/>
        <w:t>City</w:t>
      </w:r>
      <w:r w:rsidRPr="009747E1">
        <w:rPr>
          <w:rFonts w:ascii="Arial" w:hAnsi="Arial"/>
          <w:i/>
          <w:iCs/>
          <w:sz w:val="22"/>
          <w:szCs w:val="22"/>
        </w:rPr>
        <w:tab/>
        <w:t>State</w:t>
      </w:r>
      <w:r w:rsidRPr="009747E1">
        <w:rPr>
          <w:rFonts w:ascii="Arial" w:hAnsi="Arial"/>
          <w:i/>
          <w:iCs/>
          <w:sz w:val="22"/>
          <w:szCs w:val="22"/>
        </w:rPr>
        <w:tab/>
        <w:t xml:space="preserve">     Zip</w:t>
      </w:r>
    </w:p>
    <w:p w14:paraId="1A07AA88" w14:textId="04449F3E" w:rsidR="00886FD9" w:rsidRPr="009747E1" w:rsidRDefault="002966F8" w:rsidP="002966F8">
      <w:pPr>
        <w:tabs>
          <w:tab w:val="left" w:pos="450"/>
          <w:tab w:val="left" w:pos="5130"/>
          <w:tab w:val="left" w:pos="7290"/>
          <w:tab w:val="left" w:pos="7380"/>
          <w:tab w:val="left" w:pos="8100"/>
          <w:tab w:val="left" w:pos="9360"/>
        </w:tabs>
        <w:spacing w:after="0"/>
        <w:ind w:left="806" w:hanging="806"/>
        <w:rPr>
          <w:rFonts w:ascii="Arial" w:hAnsi="Arial"/>
          <w:i/>
          <w:iCs/>
          <w:sz w:val="22"/>
          <w:szCs w:val="22"/>
        </w:rPr>
      </w:pPr>
      <w:r w:rsidRPr="009747E1">
        <w:rPr>
          <w:rFonts w:ascii="Arial" w:hAnsi="Arial"/>
          <w:i/>
          <w:iCs/>
          <w:sz w:val="22"/>
          <w:szCs w:val="22"/>
          <w:lang w:val="ru"/>
        </w:rPr>
        <w:t>Адрес юриста с указанием улицы и номера дома или абонентский ящик</w:t>
      </w:r>
      <w:r w:rsidRPr="009747E1">
        <w:rPr>
          <w:rFonts w:ascii="Arial" w:hAnsi="Arial"/>
          <w:sz w:val="22"/>
          <w:szCs w:val="22"/>
          <w:lang w:val="ru"/>
        </w:rPr>
        <w:tab/>
      </w:r>
      <w:r w:rsidR="0081364C" w:rsidRPr="009747E1">
        <w:rPr>
          <w:rFonts w:ascii="Arial" w:hAnsi="Arial"/>
          <w:sz w:val="22"/>
          <w:szCs w:val="22"/>
        </w:rPr>
        <w:br/>
      </w:r>
      <w:r w:rsidR="0081364C" w:rsidRPr="009747E1">
        <w:rPr>
          <w:rFonts w:ascii="Arial" w:hAnsi="Arial"/>
          <w:sz w:val="22"/>
          <w:szCs w:val="22"/>
        </w:rPr>
        <w:tab/>
      </w:r>
      <w:r w:rsidRPr="009747E1">
        <w:rPr>
          <w:rFonts w:ascii="Arial" w:hAnsi="Arial"/>
          <w:i/>
          <w:iCs/>
          <w:sz w:val="22"/>
          <w:szCs w:val="22"/>
          <w:lang w:val="ru"/>
        </w:rPr>
        <w:t>Город</w:t>
      </w:r>
      <w:r w:rsidR="0081364C" w:rsidRPr="009747E1">
        <w:rPr>
          <w:rFonts w:ascii="Arial" w:hAnsi="Arial"/>
          <w:i/>
          <w:iCs/>
          <w:sz w:val="22"/>
          <w:szCs w:val="22"/>
        </w:rPr>
        <w:t xml:space="preserve">           </w:t>
      </w:r>
      <w:r w:rsidRPr="009747E1">
        <w:rPr>
          <w:rFonts w:ascii="Arial" w:hAnsi="Arial"/>
          <w:i/>
          <w:iCs/>
          <w:sz w:val="22"/>
          <w:szCs w:val="22"/>
          <w:lang w:val="ru"/>
        </w:rPr>
        <w:t>Штат</w:t>
      </w:r>
      <w:r w:rsidRPr="009747E1">
        <w:rPr>
          <w:rFonts w:ascii="Arial" w:hAnsi="Arial"/>
          <w:sz w:val="22"/>
          <w:szCs w:val="22"/>
          <w:lang w:val="ru"/>
        </w:rPr>
        <w:tab/>
      </w:r>
      <w:r w:rsidRPr="009747E1">
        <w:rPr>
          <w:rFonts w:ascii="Arial" w:hAnsi="Arial"/>
          <w:i/>
          <w:iCs/>
          <w:sz w:val="22"/>
          <w:szCs w:val="22"/>
          <w:lang w:val="ru"/>
        </w:rPr>
        <w:t xml:space="preserve">  Почтовый индекс</w:t>
      </w:r>
    </w:p>
    <w:p w14:paraId="297C2EB5" w14:textId="77777777" w:rsidR="002966F8" w:rsidRPr="009747E1" w:rsidRDefault="00886FD9" w:rsidP="002966F8">
      <w:pPr>
        <w:pStyle w:val="WAnote"/>
        <w:tabs>
          <w:tab w:val="clear" w:pos="1260"/>
          <w:tab w:val="left" w:pos="6480"/>
        </w:tabs>
        <w:spacing w:before="240"/>
        <w:ind w:firstLine="0"/>
        <w:rPr>
          <w:iCs/>
          <w:color w:val="000000"/>
          <w:u w:val="single"/>
        </w:rPr>
      </w:pPr>
      <w:r w:rsidRPr="009747E1">
        <w:rPr>
          <w:color w:val="000000"/>
        </w:rPr>
        <w:t>Email (</w:t>
      </w:r>
      <w:r w:rsidRPr="009747E1">
        <w:rPr>
          <w:i/>
          <w:iCs/>
          <w:color w:val="000000"/>
        </w:rPr>
        <w:t>if applicable</w:t>
      </w:r>
      <w:r w:rsidRPr="009747E1">
        <w:rPr>
          <w:color w:val="000000"/>
        </w:rPr>
        <w:t>):</w:t>
      </w:r>
      <w:r w:rsidRPr="009747E1">
        <w:rPr>
          <w:color w:val="000000"/>
          <w:u w:val="single"/>
        </w:rPr>
        <w:tab/>
      </w:r>
    </w:p>
    <w:p w14:paraId="3325E3C5" w14:textId="59B5B637" w:rsidR="00886FD9" w:rsidRPr="009747E1" w:rsidRDefault="002966F8" w:rsidP="002966F8">
      <w:pPr>
        <w:pStyle w:val="WAnote"/>
        <w:tabs>
          <w:tab w:val="clear" w:pos="1260"/>
          <w:tab w:val="left" w:pos="6480"/>
        </w:tabs>
        <w:spacing w:before="0" w:after="120"/>
        <w:ind w:firstLine="0"/>
        <w:rPr>
          <w:i/>
          <w:iCs/>
          <w:sz w:val="20"/>
          <w:szCs w:val="20"/>
        </w:rPr>
      </w:pPr>
      <w:r w:rsidRPr="009747E1">
        <w:rPr>
          <w:i/>
          <w:iCs/>
          <w:color w:val="000000"/>
          <w:lang w:val="ru"/>
        </w:rPr>
        <w:t>Адрес электронной почты (если применимо):</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886FD9" w:rsidRPr="00372280" w14:paraId="421C4383" w14:textId="77777777">
        <w:trPr>
          <w:jc w:val="center"/>
        </w:trPr>
        <w:tc>
          <w:tcPr>
            <w:tcW w:w="9279" w:type="dxa"/>
            <w:shd w:val="clear" w:color="auto" w:fill="auto"/>
          </w:tcPr>
          <w:p w14:paraId="071F8389" w14:textId="77777777" w:rsidR="002966F8" w:rsidRPr="009747E1" w:rsidRDefault="00886FD9" w:rsidP="002966F8">
            <w:pPr>
              <w:tabs>
                <w:tab w:val="left" w:pos="4320"/>
                <w:tab w:val="left" w:pos="5040"/>
                <w:tab w:val="left" w:pos="5760"/>
                <w:tab w:val="left" w:pos="10080"/>
              </w:tabs>
              <w:spacing w:before="40" w:after="0"/>
              <w:jc w:val="both"/>
              <w:rPr>
                <w:rFonts w:ascii="Arial Narrow" w:hAnsi="Arial Narrow" w:cs="Arial"/>
                <w:sz w:val="22"/>
                <w:szCs w:val="22"/>
              </w:rPr>
            </w:pPr>
            <w:r w:rsidRPr="009747E1">
              <w:rPr>
                <w:rFonts w:ascii="Arial Narrow" w:hAnsi="Arial Narrow" w:cs="Arial"/>
                <w:b/>
                <w:bCs/>
                <w:i/>
                <w:iCs/>
                <w:color w:val="000000"/>
                <w:sz w:val="22"/>
                <w:szCs w:val="22"/>
              </w:rPr>
              <w:t xml:space="preserve">Warning! </w:t>
            </w:r>
            <w:r w:rsidRPr="009747E1">
              <w:rPr>
                <w:rFonts w:ascii="Arial Narrow" w:hAnsi="Arial Narrow" w:cs="Arial"/>
                <w:sz w:val="22"/>
                <w:szCs w:val="22"/>
              </w:rPr>
              <w:t xml:space="preserve">Documents filed with the court are available for anyone to see unless they are sealed. Financial, medical, and confidential reports, as described in General Rule 22, </w:t>
            </w:r>
            <w:r w:rsidRPr="009747E1">
              <w:rPr>
                <w:rFonts w:ascii="Arial Narrow" w:hAnsi="Arial Narrow" w:cs="Arial"/>
                <w:b/>
                <w:bCs/>
                <w:sz w:val="22"/>
                <w:szCs w:val="22"/>
              </w:rPr>
              <w:t>must</w:t>
            </w:r>
            <w:r w:rsidRPr="009747E1">
              <w:rPr>
                <w:rFonts w:ascii="Arial Narrow" w:hAnsi="Arial Narrow" w:cs="Arial"/>
                <w:sz w:val="22"/>
                <w:szCs w:val="22"/>
              </w:rPr>
              <w:t xml:space="preserve"> be sealed so they can only be seen by the court, the other party, and the lawyers in your case. Seal those documents by filing them separately, using a </w:t>
            </w:r>
            <w:r w:rsidRPr="009747E1">
              <w:rPr>
                <w:rFonts w:ascii="Arial Narrow" w:hAnsi="Arial Narrow" w:cs="Arial"/>
                <w:i/>
                <w:iCs/>
                <w:sz w:val="22"/>
                <w:szCs w:val="22"/>
              </w:rPr>
              <w:t>Sealed</w:t>
            </w:r>
            <w:r w:rsidRPr="009747E1">
              <w:rPr>
                <w:rFonts w:ascii="Arial Narrow" w:hAnsi="Arial Narrow" w:cs="Arial"/>
                <w:sz w:val="22"/>
                <w:szCs w:val="22"/>
              </w:rPr>
              <w:t xml:space="preserve"> cover sheet (form FL All Family 011, 012, or 013). You may ask for an order to seal other documents.</w:t>
            </w:r>
          </w:p>
          <w:p w14:paraId="4F9FD787" w14:textId="7E11C489" w:rsidR="00886FD9" w:rsidRPr="009747E1" w:rsidRDefault="002966F8" w:rsidP="009C396F">
            <w:pPr>
              <w:tabs>
                <w:tab w:val="left" w:pos="4320"/>
                <w:tab w:val="left" w:pos="5040"/>
                <w:tab w:val="left" w:pos="5760"/>
                <w:tab w:val="left" w:pos="10080"/>
              </w:tabs>
              <w:spacing w:after="20"/>
              <w:jc w:val="both"/>
              <w:rPr>
                <w:rFonts w:ascii="Arial Narrow" w:hAnsi="Arial Narrow" w:cs="Arial"/>
                <w:i/>
                <w:sz w:val="22"/>
                <w:szCs w:val="22"/>
                <w:lang w:val="ru"/>
              </w:rPr>
            </w:pPr>
            <w:r w:rsidRPr="009747E1">
              <w:rPr>
                <w:rFonts w:ascii="Arial Narrow" w:hAnsi="Arial Narrow" w:cs="Arial"/>
                <w:b/>
                <w:bCs/>
                <w:i/>
                <w:iCs/>
                <w:color w:val="000000"/>
                <w:sz w:val="22"/>
                <w:szCs w:val="22"/>
                <w:lang w:val="ru"/>
              </w:rPr>
              <w:t xml:space="preserve">Внимание! </w:t>
            </w:r>
            <w:r w:rsidRPr="009747E1">
              <w:rPr>
                <w:rFonts w:ascii="Arial Narrow" w:hAnsi="Arial Narrow" w:cs="Arial"/>
                <w:i/>
                <w:iCs/>
                <w:sz w:val="22"/>
                <w:szCs w:val="22"/>
                <w:lang w:val="ru"/>
              </w:rPr>
              <w:t xml:space="preserve">Поданные в суд документы, если они не опечатаны, доступны для просмотра всем желающим. Финансовые, медицинские и конфиденциальные отчеты, как описано в Общем правиле 22, должны </w:t>
            </w:r>
            <w:r w:rsidRPr="009747E1">
              <w:rPr>
                <w:rFonts w:ascii="Arial Narrow" w:hAnsi="Arial Narrow" w:cs="Arial"/>
                <w:b/>
                <w:bCs/>
                <w:i/>
                <w:iCs/>
                <w:sz w:val="22"/>
                <w:szCs w:val="22"/>
                <w:lang w:val="ru"/>
              </w:rPr>
              <w:t>обязательно</w:t>
            </w:r>
            <w:r w:rsidRPr="009747E1">
              <w:rPr>
                <w:rFonts w:ascii="Arial Narrow" w:hAnsi="Arial Narrow" w:cs="Arial"/>
                <w:i/>
                <w:iCs/>
                <w:sz w:val="22"/>
                <w:szCs w:val="22"/>
                <w:lang w:val="ru"/>
              </w:rPr>
              <w:t xml:space="preserve"> быть запечатаны, чтобы их могли видеть только суд, другая сторона и юристы </w:t>
            </w:r>
            <w:r w:rsidRPr="009747E1">
              <w:rPr>
                <w:rFonts w:ascii="Arial Narrow" w:hAnsi="Arial Narrow" w:cs="Arial"/>
                <w:i/>
                <w:iCs/>
                <w:sz w:val="22"/>
                <w:szCs w:val="22"/>
                <w:lang w:val="ru"/>
              </w:rPr>
              <w:lastRenderedPageBreak/>
              <w:t>по вашему делу. Опечатайте эти документы, подав их отдельно, используя титульный лист с печатью (форма FL All Family 011, 012 или 013). Вы можете попросить о приказе для опечатывания прочих документов.</w:t>
            </w:r>
          </w:p>
        </w:tc>
      </w:tr>
    </w:tbl>
    <w:p w14:paraId="5156E0E4" w14:textId="77777777" w:rsidR="00886FD9" w:rsidRPr="00372280" w:rsidRDefault="00886FD9" w:rsidP="002966F8">
      <w:pPr>
        <w:tabs>
          <w:tab w:val="left" w:pos="5400"/>
        </w:tabs>
        <w:spacing w:after="0"/>
        <w:rPr>
          <w:rFonts w:ascii="Arial" w:hAnsi="Arial" w:cs="Arial"/>
          <w:sz w:val="2"/>
          <w:szCs w:val="2"/>
          <w:lang w:val="ru"/>
        </w:rPr>
      </w:pPr>
    </w:p>
    <w:sectPr w:rsidR="00886FD9" w:rsidRPr="00372280">
      <w:headerReference w:type="even" r:id="rId10"/>
      <w:footerReference w:type="default" r:id="rId11"/>
      <w:headerReference w:type="first" r:id="rId12"/>
      <w:type w:val="continuous"/>
      <w:pgSz w:w="12240" w:h="15840"/>
      <w:pgMar w:top="1440" w:right="1440" w:bottom="1440" w:left="1440" w:header="72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E4B45" w14:textId="77777777" w:rsidR="00944CC0" w:rsidRDefault="00944CC0">
      <w:pPr>
        <w:spacing w:after="0"/>
      </w:pPr>
      <w:r>
        <w:separator/>
      </w:r>
    </w:p>
  </w:endnote>
  <w:endnote w:type="continuationSeparator" w:id="0">
    <w:p w14:paraId="3373F35B" w14:textId="77777777" w:rsidR="00944CC0" w:rsidRDefault="00944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420"/>
      <w:gridCol w:w="2838"/>
      <w:gridCol w:w="3102"/>
    </w:tblGrid>
    <w:tr w:rsidR="00886FD9" w:rsidRPr="00372280" w14:paraId="20AE6E8B" w14:textId="77777777" w:rsidTr="00372280">
      <w:tc>
        <w:tcPr>
          <w:tcW w:w="3420" w:type="dxa"/>
          <w:shd w:val="clear" w:color="auto" w:fill="auto"/>
        </w:tcPr>
        <w:p w14:paraId="3CF85225" w14:textId="77777777" w:rsidR="00886FD9" w:rsidRPr="00372280" w:rsidRDefault="00886FD9">
          <w:pPr>
            <w:pStyle w:val="Footer"/>
            <w:rPr>
              <w:rFonts w:ascii="Arial" w:hAnsi="Arial" w:cs="Arial"/>
              <w:sz w:val="18"/>
              <w:szCs w:val="18"/>
            </w:rPr>
          </w:pPr>
          <w:r w:rsidRPr="00372280">
            <w:rPr>
              <w:rFonts w:ascii="Arial" w:hAnsi="Arial" w:cs="Arial"/>
              <w:sz w:val="18"/>
              <w:szCs w:val="18"/>
            </w:rPr>
            <w:t>RCW 26.09.060, CR 65(b)</w:t>
          </w:r>
        </w:p>
        <w:p w14:paraId="1D743CFF" w14:textId="0ADF874A" w:rsidR="00886FD9" w:rsidRPr="00372280" w:rsidRDefault="00886FD9">
          <w:pPr>
            <w:pStyle w:val="Footer"/>
            <w:rPr>
              <w:rStyle w:val="PageNumber"/>
              <w:rFonts w:ascii="Arial" w:hAnsi="Arial" w:cs="Arial"/>
              <w:i/>
              <w:sz w:val="18"/>
              <w:szCs w:val="18"/>
            </w:rPr>
          </w:pPr>
          <w:r w:rsidRPr="00372280">
            <w:rPr>
              <w:rStyle w:val="PageNumber"/>
              <w:rFonts w:ascii="Arial" w:hAnsi="Arial" w:cs="Arial"/>
              <w:sz w:val="18"/>
              <w:szCs w:val="18"/>
            </w:rPr>
            <w:t>Mandatory Form</w:t>
          </w:r>
          <w:r w:rsidR="00372280">
            <w:rPr>
              <w:rStyle w:val="PageNumber"/>
              <w:rFonts w:ascii="Arial" w:hAnsi="Arial" w:cs="Arial"/>
              <w:sz w:val="18"/>
              <w:szCs w:val="18"/>
            </w:rPr>
            <w:t xml:space="preserve"> RU</w:t>
          </w:r>
          <w:r w:rsidRPr="00372280">
            <w:rPr>
              <w:rStyle w:val="PageNumber"/>
              <w:rFonts w:ascii="Arial" w:hAnsi="Arial" w:cs="Arial"/>
              <w:sz w:val="18"/>
              <w:szCs w:val="18"/>
            </w:rPr>
            <w:t xml:space="preserve"> </w:t>
          </w:r>
          <w:r w:rsidRPr="00372280">
            <w:rPr>
              <w:rStyle w:val="PageNumber"/>
              <w:rFonts w:ascii="Arial" w:hAnsi="Arial" w:cs="Arial"/>
              <w:i/>
              <w:iCs/>
              <w:sz w:val="18"/>
              <w:szCs w:val="18"/>
            </w:rPr>
            <w:t>(07/2023)</w:t>
          </w:r>
          <w:r w:rsidR="00372280">
            <w:rPr>
              <w:rStyle w:val="PageNumber"/>
              <w:rFonts w:ascii="Arial" w:hAnsi="Arial" w:cs="Arial"/>
              <w:i/>
              <w:iCs/>
              <w:sz w:val="18"/>
              <w:szCs w:val="18"/>
            </w:rPr>
            <w:t xml:space="preserve"> </w:t>
          </w:r>
          <w:r w:rsidR="00372280" w:rsidRPr="00372280">
            <w:rPr>
              <w:rStyle w:val="PageNumber"/>
              <w:rFonts w:ascii="Arial" w:hAnsi="Arial" w:cs="Arial"/>
              <w:sz w:val="18"/>
              <w:szCs w:val="18"/>
            </w:rPr>
            <w:t>Russian</w:t>
          </w:r>
        </w:p>
        <w:p w14:paraId="0F54B72A" w14:textId="77777777" w:rsidR="00886FD9" w:rsidRPr="00372280" w:rsidRDefault="00886FD9">
          <w:pPr>
            <w:pStyle w:val="Footer"/>
          </w:pPr>
          <w:r w:rsidRPr="00372280">
            <w:rPr>
              <w:rStyle w:val="PageNumber"/>
              <w:rFonts w:ascii="Arial" w:hAnsi="Arial" w:cs="Arial"/>
              <w:b/>
              <w:bCs/>
              <w:sz w:val="18"/>
              <w:szCs w:val="18"/>
            </w:rPr>
            <w:t>FL Divorce 221</w:t>
          </w:r>
        </w:p>
      </w:tc>
      <w:tc>
        <w:tcPr>
          <w:tcW w:w="2838" w:type="dxa"/>
          <w:shd w:val="clear" w:color="auto" w:fill="auto"/>
        </w:tcPr>
        <w:p w14:paraId="40038666" w14:textId="77777777" w:rsidR="00886FD9" w:rsidRPr="00372280" w:rsidRDefault="00886FD9">
          <w:pPr>
            <w:pStyle w:val="Footer"/>
            <w:tabs>
              <w:tab w:val="clear" w:pos="4320"/>
              <w:tab w:val="clear" w:pos="8640"/>
              <w:tab w:val="center" w:pos="4680"/>
              <w:tab w:val="right" w:pos="9360"/>
            </w:tabs>
            <w:jc w:val="center"/>
            <w:rPr>
              <w:rStyle w:val="PageNumber"/>
              <w:rFonts w:ascii="Arial" w:hAnsi="Arial" w:cs="Arial"/>
            </w:rPr>
          </w:pPr>
          <w:r w:rsidRPr="00372280">
            <w:rPr>
              <w:rFonts w:ascii="Arial" w:hAnsi="Arial" w:cs="Arial"/>
              <w:sz w:val="18"/>
              <w:szCs w:val="18"/>
            </w:rPr>
            <w:t xml:space="preserve">Motion for Immediate </w:t>
          </w:r>
          <w:r w:rsidRPr="00372280">
            <w:rPr>
              <w:rFonts w:ascii="Arial" w:hAnsi="Arial" w:cs="Arial"/>
              <w:sz w:val="18"/>
              <w:szCs w:val="18"/>
            </w:rPr>
            <w:br/>
          </w:r>
          <w:r w:rsidRPr="00372280">
            <w:rPr>
              <w:rStyle w:val="PageNumber"/>
              <w:rFonts w:ascii="Arial" w:hAnsi="Arial" w:cs="Arial"/>
              <w:sz w:val="18"/>
              <w:szCs w:val="18"/>
            </w:rPr>
            <w:t>Restraining Order (Ex Parte)</w:t>
          </w:r>
        </w:p>
        <w:p w14:paraId="6247BD1C" w14:textId="77777777" w:rsidR="00886FD9" w:rsidRPr="00372280" w:rsidRDefault="00886FD9">
          <w:pPr>
            <w:tabs>
              <w:tab w:val="center" w:pos="4680"/>
            </w:tabs>
            <w:spacing w:after="0"/>
            <w:jc w:val="center"/>
            <w:rPr>
              <w:rFonts w:ascii="Arial" w:hAnsi="Arial" w:cs="Arial"/>
              <w:b/>
            </w:rPr>
          </w:pPr>
          <w:r w:rsidRPr="00372280">
            <w:rPr>
              <w:rStyle w:val="PageNumber"/>
              <w:rFonts w:ascii="Arial" w:hAnsi="Arial" w:cs="Arial"/>
              <w:sz w:val="18"/>
              <w:szCs w:val="18"/>
            </w:rPr>
            <w:t xml:space="preserve">p. </w:t>
          </w:r>
          <w:r w:rsidRPr="00372280">
            <w:rPr>
              <w:rStyle w:val="PageNumber"/>
              <w:rFonts w:ascii="Arial" w:hAnsi="Arial" w:cs="Arial"/>
              <w:b/>
              <w:bCs/>
              <w:sz w:val="18"/>
              <w:szCs w:val="18"/>
            </w:rPr>
            <w:fldChar w:fldCharType="begin"/>
          </w:r>
          <w:r w:rsidRPr="00372280">
            <w:rPr>
              <w:rStyle w:val="PageNumber"/>
              <w:rFonts w:ascii="Arial" w:hAnsi="Arial" w:cs="Arial"/>
              <w:b/>
              <w:bCs/>
              <w:sz w:val="18"/>
              <w:szCs w:val="18"/>
            </w:rPr>
            <w:instrText xml:space="preserve"> PAGE </w:instrText>
          </w:r>
          <w:r w:rsidRPr="00372280">
            <w:rPr>
              <w:rStyle w:val="PageNumber"/>
              <w:rFonts w:ascii="Arial" w:hAnsi="Arial" w:cs="Arial"/>
              <w:b/>
              <w:bCs/>
              <w:sz w:val="18"/>
              <w:szCs w:val="18"/>
            </w:rPr>
            <w:fldChar w:fldCharType="separate"/>
          </w:r>
          <w:r w:rsidRPr="00372280">
            <w:rPr>
              <w:rStyle w:val="PageNumber"/>
              <w:rFonts w:ascii="Arial" w:hAnsi="Arial" w:cs="Arial"/>
              <w:b/>
              <w:bCs/>
              <w:noProof/>
              <w:sz w:val="18"/>
              <w:szCs w:val="18"/>
            </w:rPr>
            <w:t>1</w:t>
          </w:r>
          <w:r w:rsidRPr="00372280">
            <w:rPr>
              <w:rStyle w:val="PageNumber"/>
              <w:rFonts w:ascii="Arial" w:hAnsi="Arial" w:cs="Arial"/>
              <w:b/>
              <w:bCs/>
              <w:sz w:val="18"/>
              <w:szCs w:val="18"/>
            </w:rPr>
            <w:fldChar w:fldCharType="end"/>
          </w:r>
          <w:r w:rsidRPr="00372280">
            <w:rPr>
              <w:rStyle w:val="PageNumber"/>
              <w:rFonts w:ascii="Arial" w:hAnsi="Arial" w:cs="Arial"/>
              <w:b/>
              <w:bCs/>
              <w:sz w:val="18"/>
              <w:szCs w:val="18"/>
            </w:rPr>
            <w:t xml:space="preserve"> </w:t>
          </w:r>
          <w:r w:rsidRPr="00372280">
            <w:rPr>
              <w:rStyle w:val="PageNumber"/>
              <w:rFonts w:ascii="Arial" w:hAnsi="Arial" w:cs="Arial"/>
              <w:sz w:val="18"/>
              <w:szCs w:val="18"/>
            </w:rPr>
            <w:t>of</w:t>
          </w:r>
          <w:r w:rsidRPr="00372280">
            <w:rPr>
              <w:rStyle w:val="PageNumber"/>
              <w:rFonts w:ascii="Arial" w:hAnsi="Arial" w:cs="Arial"/>
              <w:b/>
              <w:bCs/>
              <w:sz w:val="18"/>
              <w:szCs w:val="18"/>
            </w:rPr>
            <w:t xml:space="preserve"> </w:t>
          </w:r>
          <w:r w:rsidRPr="00372280">
            <w:rPr>
              <w:rStyle w:val="PageNumber"/>
              <w:rFonts w:ascii="Arial" w:hAnsi="Arial" w:cs="Arial"/>
              <w:b/>
              <w:bCs/>
              <w:sz w:val="18"/>
              <w:szCs w:val="18"/>
            </w:rPr>
            <w:fldChar w:fldCharType="begin"/>
          </w:r>
          <w:r w:rsidRPr="00372280">
            <w:rPr>
              <w:rStyle w:val="PageNumber"/>
              <w:rFonts w:ascii="Arial" w:hAnsi="Arial" w:cs="Arial"/>
              <w:b/>
              <w:bCs/>
              <w:sz w:val="18"/>
              <w:szCs w:val="18"/>
            </w:rPr>
            <w:instrText xml:space="preserve"> NUMPAGES </w:instrText>
          </w:r>
          <w:r w:rsidRPr="00372280">
            <w:rPr>
              <w:rStyle w:val="PageNumber"/>
              <w:rFonts w:ascii="Arial" w:hAnsi="Arial" w:cs="Arial"/>
              <w:b/>
              <w:bCs/>
              <w:sz w:val="18"/>
              <w:szCs w:val="18"/>
            </w:rPr>
            <w:fldChar w:fldCharType="separate"/>
          </w:r>
          <w:r w:rsidRPr="00372280">
            <w:rPr>
              <w:rStyle w:val="PageNumber"/>
              <w:rFonts w:ascii="Arial" w:hAnsi="Arial" w:cs="Arial"/>
              <w:b/>
              <w:bCs/>
              <w:noProof/>
              <w:sz w:val="18"/>
              <w:szCs w:val="18"/>
            </w:rPr>
            <w:t>9</w:t>
          </w:r>
          <w:r w:rsidRPr="00372280">
            <w:rPr>
              <w:rStyle w:val="PageNumber"/>
              <w:rFonts w:ascii="Arial" w:hAnsi="Arial" w:cs="Arial"/>
              <w:b/>
              <w:bCs/>
              <w:sz w:val="18"/>
              <w:szCs w:val="18"/>
            </w:rPr>
            <w:fldChar w:fldCharType="end"/>
          </w:r>
        </w:p>
      </w:tc>
      <w:tc>
        <w:tcPr>
          <w:tcW w:w="3102" w:type="dxa"/>
          <w:shd w:val="clear" w:color="auto" w:fill="auto"/>
        </w:tcPr>
        <w:p w14:paraId="752ED501" w14:textId="77777777" w:rsidR="00886FD9" w:rsidRPr="00372280" w:rsidRDefault="00886FD9">
          <w:pPr>
            <w:pStyle w:val="Footer"/>
          </w:pPr>
        </w:p>
      </w:tc>
    </w:tr>
  </w:tbl>
  <w:p w14:paraId="5ED3829E" w14:textId="77777777" w:rsidR="00886FD9" w:rsidRPr="00372280" w:rsidRDefault="00886FD9">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BD1C4" w14:textId="77777777" w:rsidR="00944CC0" w:rsidRDefault="00944CC0">
      <w:pPr>
        <w:spacing w:after="0"/>
      </w:pPr>
      <w:r>
        <w:separator/>
      </w:r>
    </w:p>
  </w:footnote>
  <w:footnote w:type="continuationSeparator" w:id="0">
    <w:p w14:paraId="438A0875" w14:textId="77777777" w:rsidR="00944CC0" w:rsidRDefault="00944C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AEC9" w14:textId="77777777" w:rsidR="00886FD9" w:rsidRDefault="00C3616B">
    <w:pPr>
      <w:pStyle w:val="Header"/>
    </w:pPr>
    <w:r>
      <w:rPr>
        <w:noProof/>
        <w:lang w:val="ru"/>
      </w:rPr>
      <w:pict w14:anchorId="46F5E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ПРЕДВАРИТЕЛЬНАЯ ВЕРСИ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EF98" w14:textId="77777777" w:rsidR="00886FD9" w:rsidRDefault="00C3616B">
    <w:pPr>
      <w:pStyle w:val="Header"/>
    </w:pPr>
    <w:r>
      <w:rPr>
        <w:noProof/>
        <w:lang w:val="ru"/>
      </w:rPr>
      <w:pict w14:anchorId="63CAE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ПРЕДВАРИТЕЛЬНАЯ ВЕРСИ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pt;height:18.5pt;visibility:visible" o:bullet="t">
        <v:imagedata r:id="rId1" o:title=""/>
      </v:shape>
    </w:pict>
  </w:numPicBullet>
  <w:numPicBullet w:numPicBulletId="1">
    <w:pict>
      <v:shape id="_x0000_i1027" type="#_x0000_t75" style="width:18.5pt;height:18.5pt;visibility:visible" o:bullet="t">
        <v:imagedata r:id="rId2" o:title=""/>
      </v:shape>
    </w:pict>
  </w:numPicBullet>
  <w:numPicBullet w:numPicBulletId="2">
    <w:pict>
      <v:shape id="_x0000_i1028" type="#_x0000_t75" style="width:18.5pt;height:18.5pt;visibility:visible" o:bullet="t">
        <v:imagedata r:id="rId3" o:title=""/>
      </v:shape>
    </w:pict>
  </w:numPicBullet>
  <w:numPicBullet w:numPicBulletId="3">
    <w:pict>
      <v:shape id="_x0000_i1029" type="#_x0000_t75" style="width:18.5pt;height:18.5pt;visibility:visible" o:bullet="t">
        <v:imagedata r:id="rId4" o:title=""/>
      </v:shape>
    </w:pict>
  </w:numPicBullet>
  <w:numPicBullet w:numPicBulletId="4">
    <w:pict>
      <v:shape id="_x0000_i1030" type="#_x0000_t75" style="width:18.5pt;height:18.5pt;visibility:visible" o:bullet="t">
        <v:imagedata r:id="rId5" o:title=""/>
      </v:shape>
    </w:pict>
  </w:numPicBullet>
  <w:numPicBullet w:numPicBulletId="5">
    <w:pict>
      <v:shape id="_x0000_i1031" type="#_x0000_t75" style="width:18.5pt;height:18.5pt;visibility:visible" o:bullet="t">
        <v:imagedata r:id="rId6" o:title=""/>
      </v:shape>
    </w:pict>
  </w:numPicBullet>
  <w:numPicBullet w:numPicBulletId="6">
    <w:pict>
      <v:shape id="_x0000_i1032" type="#_x0000_t75" style="width:18.5pt;height:18.5pt;visibility:visible" o:bullet="t">
        <v:imagedata r:id="rId7" o:title=""/>
      </v:shape>
    </w:pict>
  </w:numPicBullet>
  <w:numPicBullet w:numPicBulletId="7">
    <w:pict>
      <v:shape id="_x0000_i1033" type="#_x0000_t75" style="width:18.5pt;height:18.5pt;visibility:visible" o:bullet="t">
        <v:imagedata r:id="rId8" o:title=""/>
      </v:shape>
    </w:pict>
  </w:numPicBullet>
  <w:numPicBullet w:numPicBulletId="8">
    <w:pict>
      <v:shape id="_x0000_i1034" type="#_x0000_t75" style="width:18.5pt;height:18.5pt;visibility:visible" o:bullet="t">
        <v:imagedata r:id="rId9" o:title=""/>
      </v:shape>
    </w:pict>
  </w:numPicBullet>
  <w:numPicBullet w:numPicBulletId="9">
    <w:pict>
      <v:shape id="_x0000_i1035" type="#_x0000_t75" style="width:18.5pt;height:18.5pt;visibility:visible" o:bullet="t">
        <v:imagedata r:id="rId10" o:title=""/>
      </v:shape>
    </w:pict>
  </w:numPicBullet>
  <w:numPicBullet w:numPicBulletId="10">
    <w:pict>
      <v:shape id="_x0000_i1036" type="#_x0000_t75" style="width:18.5pt;height:18.5pt;visibility:visible" o:bullet="t">
        <v:imagedata r:id="rId11" o:title=""/>
      </v:shape>
    </w:pict>
  </w:numPicBullet>
  <w:numPicBullet w:numPicBulletId="11">
    <w:pict>
      <v:shape id="_x0000_i1037" type="#_x0000_t75" style="width:18.5pt;height:18.5pt;visibility:visible" o:bullet="t">
        <v:imagedata r:id="rId12" o:title=""/>
      </v:shape>
    </w:pict>
  </w:numPicBullet>
  <w:numPicBullet w:numPicBulletId="12">
    <w:pict>
      <v:shape id="_x0000_i1038" type="#_x0000_t75" style="width:18.5pt;height:18.5pt;visibility:visible" o:bullet="t">
        <v:imagedata r:id="rId13" o:title=""/>
      </v:shape>
    </w:pict>
  </w:numPicBullet>
  <w:numPicBullet w:numPicBulletId="13">
    <w:pict>
      <v:shape id="_x0000_i1039" type="#_x0000_t75" style="width:18.5pt;height:18.5pt;visibility:visible" o:bullet="t">
        <v:imagedata r:id="rId14" o:title=""/>
      </v:shape>
    </w:pict>
  </w:numPicBullet>
  <w:numPicBullet w:numPicBulletId="14">
    <w:pict>
      <v:shape id="_x0000_i1040" type="#_x0000_t75" style="width:18.5pt;height:18.5pt;visibility:visible" o:bullet="t">
        <v:imagedata r:id="rId15" o:title=""/>
      </v:shape>
    </w:pict>
  </w:numPicBullet>
  <w:abstractNum w:abstractNumId="0" w15:restartNumberingAfterBreak="0">
    <w:nsid w:val="04C9453A"/>
    <w:multiLevelType w:val="hybridMultilevel"/>
    <w:tmpl w:val="1CB0D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935"/>
    <w:multiLevelType w:val="hybridMultilevel"/>
    <w:tmpl w:val="3BF8E6FE"/>
    <w:lvl w:ilvl="0" w:tplc="87126188">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6BE3"/>
    <w:multiLevelType w:val="hybridMultilevel"/>
    <w:tmpl w:val="56B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49BB"/>
    <w:multiLevelType w:val="hybridMultilevel"/>
    <w:tmpl w:val="2F2C01B6"/>
    <w:lvl w:ilvl="0" w:tplc="04090005">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116E588E"/>
    <w:multiLevelType w:val="hybridMultilevel"/>
    <w:tmpl w:val="86002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A7408"/>
    <w:multiLevelType w:val="hybridMultilevel"/>
    <w:tmpl w:val="646C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B53"/>
    <w:multiLevelType w:val="hybridMultilevel"/>
    <w:tmpl w:val="E66E8EC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74C0396"/>
    <w:multiLevelType w:val="hybridMultilevel"/>
    <w:tmpl w:val="78F23860"/>
    <w:lvl w:ilvl="0" w:tplc="BC4AF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41C39"/>
    <w:multiLevelType w:val="hybridMultilevel"/>
    <w:tmpl w:val="360604CE"/>
    <w:lvl w:ilvl="0" w:tplc="0D222C48">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C32C3"/>
    <w:multiLevelType w:val="hybridMultilevel"/>
    <w:tmpl w:val="373EC998"/>
    <w:lvl w:ilvl="0" w:tplc="82E29DCA">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81B63"/>
    <w:multiLevelType w:val="hybridMultilevel"/>
    <w:tmpl w:val="49024AB4"/>
    <w:lvl w:ilvl="0" w:tplc="2A740302">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33144A34"/>
    <w:multiLevelType w:val="hybridMultilevel"/>
    <w:tmpl w:val="1F6CD51A"/>
    <w:lvl w:ilvl="0" w:tplc="D12C0842">
      <w:start w:val="1"/>
      <w:numFmt w:val="decimal"/>
      <w:pStyle w:val="WAItem"/>
      <w:lvlText w:val="%1."/>
      <w:lvlJc w:val="left"/>
      <w:pPr>
        <w:ind w:left="15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71259"/>
    <w:multiLevelType w:val="hybridMultilevel"/>
    <w:tmpl w:val="19400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83FBC"/>
    <w:multiLevelType w:val="hybridMultilevel"/>
    <w:tmpl w:val="5E4E7172"/>
    <w:lvl w:ilvl="0" w:tplc="247AB83C">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9703D"/>
    <w:multiLevelType w:val="hybridMultilevel"/>
    <w:tmpl w:val="1BD4FB86"/>
    <w:lvl w:ilvl="0" w:tplc="005E4D78">
      <w:start w:val="1"/>
      <w:numFmt w:val="decimal"/>
      <w:lvlText w:val="%1."/>
      <w:lvlJc w:val="left"/>
      <w:pPr>
        <w:ind w:left="720" w:hanging="360"/>
      </w:pPr>
      <w:rPr>
        <w:rFonts w:hint="default"/>
        <w:b/>
      </w:rPr>
    </w:lvl>
    <w:lvl w:ilvl="1" w:tplc="30BADC72">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B22EE"/>
    <w:multiLevelType w:val="hybridMultilevel"/>
    <w:tmpl w:val="9FF4FA2E"/>
    <w:lvl w:ilvl="0" w:tplc="8AF6A61E">
      <w:numFmt w:val="bullet"/>
      <w:lvlText w:val="o"/>
      <w:lvlJc w:val="left"/>
      <w:pPr>
        <w:ind w:left="1440" w:hanging="360"/>
      </w:pPr>
      <w:rPr>
        <w:rFonts w:ascii="Courier New" w:eastAsia="Cambria"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C2DA4"/>
    <w:multiLevelType w:val="hybridMultilevel"/>
    <w:tmpl w:val="330EF20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AA15651"/>
    <w:multiLevelType w:val="hybridMultilevel"/>
    <w:tmpl w:val="4F443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B60CB"/>
    <w:multiLevelType w:val="hybridMultilevel"/>
    <w:tmpl w:val="92EC052C"/>
    <w:lvl w:ilvl="0" w:tplc="AB8470EA">
      <w:start w:val="1"/>
      <w:numFmt w:val="bullet"/>
      <w:lvlText w:val=""/>
      <w:lvlJc w:val="left"/>
      <w:pPr>
        <w:ind w:left="72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091931"/>
    <w:multiLevelType w:val="hybridMultilevel"/>
    <w:tmpl w:val="2758A1CA"/>
    <w:lvl w:ilvl="0" w:tplc="04090005">
      <w:start w:val="1"/>
      <w:numFmt w:val="bullet"/>
      <w:lvlText w:val=""/>
      <w:lvlJc w:val="left"/>
      <w:pPr>
        <w:ind w:left="1267" w:hanging="360"/>
      </w:pPr>
      <w:rPr>
        <w:rFonts w:ascii="Wingdings" w:hAnsi="Wingdings"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6" w15:restartNumberingAfterBreak="0">
    <w:nsid w:val="6C927A9F"/>
    <w:multiLevelType w:val="hybridMultilevel"/>
    <w:tmpl w:val="F4449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4459A9"/>
    <w:multiLevelType w:val="hybridMultilevel"/>
    <w:tmpl w:val="E68291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F7161A1"/>
    <w:multiLevelType w:val="hybridMultilevel"/>
    <w:tmpl w:val="D4CC405A"/>
    <w:lvl w:ilvl="0" w:tplc="0E24F27C">
      <w:start w:val="1"/>
      <w:numFmt w:val="decimal"/>
      <w:pStyle w:val="WAItemTitle"/>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27"/>
  </w:num>
  <w:num w:numId="5">
    <w:abstractNumId w:val="1"/>
  </w:num>
  <w:num w:numId="6">
    <w:abstractNumId w:val="2"/>
  </w:num>
  <w:num w:numId="7">
    <w:abstractNumId w:val="19"/>
  </w:num>
  <w:num w:numId="8">
    <w:abstractNumId w:val="12"/>
  </w:num>
  <w:num w:numId="9">
    <w:abstractNumId w:val="0"/>
  </w:num>
  <w:num w:numId="10">
    <w:abstractNumId w:val="6"/>
  </w:num>
  <w:num w:numId="11">
    <w:abstractNumId w:val="7"/>
  </w:num>
  <w:num w:numId="12">
    <w:abstractNumId w:val="26"/>
  </w:num>
  <w:num w:numId="13">
    <w:abstractNumId w:val="22"/>
  </w:num>
  <w:num w:numId="14">
    <w:abstractNumId w:val="21"/>
  </w:num>
  <w:num w:numId="15">
    <w:abstractNumId w:val="9"/>
  </w:num>
  <w:num w:numId="16">
    <w:abstractNumId w:val="16"/>
  </w:num>
  <w:num w:numId="17">
    <w:abstractNumId w:val="11"/>
  </w:num>
  <w:num w:numId="18">
    <w:abstractNumId w:val="3"/>
  </w:num>
  <w:num w:numId="19">
    <w:abstractNumId w:val="5"/>
  </w:num>
  <w:num w:numId="20">
    <w:abstractNumId w:val="20"/>
  </w:num>
  <w:num w:numId="21">
    <w:abstractNumId w:val="4"/>
  </w:num>
  <w:num w:numId="22">
    <w:abstractNumId w:val="10"/>
  </w:num>
  <w:num w:numId="23">
    <w:abstractNumId w:val="3"/>
  </w:num>
  <w:num w:numId="24">
    <w:abstractNumId w:val="28"/>
  </w:num>
  <w:num w:numId="25">
    <w:abstractNumId w:val="13"/>
  </w:num>
  <w:num w:numId="26">
    <w:abstractNumId w:val="15"/>
  </w:num>
  <w:num w:numId="27">
    <w:abstractNumId w:val="23"/>
  </w:num>
  <w:num w:numId="28">
    <w:abstractNumId w:val="25"/>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32B"/>
    <w:rsid w:val="00005F93"/>
    <w:rsid w:val="00013019"/>
    <w:rsid w:val="00016072"/>
    <w:rsid w:val="00044D66"/>
    <w:rsid w:val="000500F8"/>
    <w:rsid w:val="00055833"/>
    <w:rsid w:val="00056C50"/>
    <w:rsid w:val="00056E67"/>
    <w:rsid w:val="0006162B"/>
    <w:rsid w:val="000734FD"/>
    <w:rsid w:val="00082C12"/>
    <w:rsid w:val="00092723"/>
    <w:rsid w:val="000A66B8"/>
    <w:rsid w:val="000B79F3"/>
    <w:rsid w:val="000D20A6"/>
    <w:rsid w:val="000E2005"/>
    <w:rsid w:val="000F48C0"/>
    <w:rsid w:val="001010CA"/>
    <w:rsid w:val="00101CE1"/>
    <w:rsid w:val="00113369"/>
    <w:rsid w:val="00115997"/>
    <w:rsid w:val="0013621E"/>
    <w:rsid w:val="0013644A"/>
    <w:rsid w:val="00151015"/>
    <w:rsid w:val="00197828"/>
    <w:rsid w:val="001B36C2"/>
    <w:rsid w:val="001B6805"/>
    <w:rsid w:val="001C43FB"/>
    <w:rsid w:val="001F139E"/>
    <w:rsid w:val="001F42B0"/>
    <w:rsid w:val="00201EF5"/>
    <w:rsid w:val="00206CA8"/>
    <w:rsid w:val="00215987"/>
    <w:rsid w:val="00217261"/>
    <w:rsid w:val="00250020"/>
    <w:rsid w:val="002966F8"/>
    <w:rsid w:val="002B074E"/>
    <w:rsid w:val="002D2381"/>
    <w:rsid w:val="002E2756"/>
    <w:rsid w:val="002E5130"/>
    <w:rsid w:val="002E590C"/>
    <w:rsid w:val="00304CAA"/>
    <w:rsid w:val="003074BD"/>
    <w:rsid w:val="00335889"/>
    <w:rsid w:val="00341B82"/>
    <w:rsid w:val="00342073"/>
    <w:rsid w:val="00372280"/>
    <w:rsid w:val="003735F0"/>
    <w:rsid w:val="00375656"/>
    <w:rsid w:val="00386AF7"/>
    <w:rsid w:val="003B670B"/>
    <w:rsid w:val="003C669C"/>
    <w:rsid w:val="00402B1B"/>
    <w:rsid w:val="004131E0"/>
    <w:rsid w:val="004146C1"/>
    <w:rsid w:val="00414CD1"/>
    <w:rsid w:val="00426850"/>
    <w:rsid w:val="004278FE"/>
    <w:rsid w:val="00433DF5"/>
    <w:rsid w:val="00434F33"/>
    <w:rsid w:val="004617CA"/>
    <w:rsid w:val="00480739"/>
    <w:rsid w:val="00485E04"/>
    <w:rsid w:val="00495BC4"/>
    <w:rsid w:val="004E5CC4"/>
    <w:rsid w:val="004F26C5"/>
    <w:rsid w:val="004F301F"/>
    <w:rsid w:val="005041A6"/>
    <w:rsid w:val="00561F24"/>
    <w:rsid w:val="005651F6"/>
    <w:rsid w:val="00576733"/>
    <w:rsid w:val="00586DEB"/>
    <w:rsid w:val="00590603"/>
    <w:rsid w:val="00601744"/>
    <w:rsid w:val="00602999"/>
    <w:rsid w:val="0060553E"/>
    <w:rsid w:val="0061713F"/>
    <w:rsid w:val="00630A63"/>
    <w:rsid w:val="0065731A"/>
    <w:rsid w:val="006760E0"/>
    <w:rsid w:val="00697700"/>
    <w:rsid w:val="006A1D0B"/>
    <w:rsid w:val="006A770B"/>
    <w:rsid w:val="006C223F"/>
    <w:rsid w:val="006D08D2"/>
    <w:rsid w:val="006E231D"/>
    <w:rsid w:val="00724202"/>
    <w:rsid w:val="007309B4"/>
    <w:rsid w:val="0074332B"/>
    <w:rsid w:val="007771E0"/>
    <w:rsid w:val="007A4AE3"/>
    <w:rsid w:val="007C0645"/>
    <w:rsid w:val="007D4C48"/>
    <w:rsid w:val="007E03BC"/>
    <w:rsid w:val="007E1CEB"/>
    <w:rsid w:val="00800B11"/>
    <w:rsid w:val="0081364C"/>
    <w:rsid w:val="008201FA"/>
    <w:rsid w:val="008569B5"/>
    <w:rsid w:val="00857B21"/>
    <w:rsid w:val="00871F7B"/>
    <w:rsid w:val="008760EC"/>
    <w:rsid w:val="00883149"/>
    <w:rsid w:val="00886FD9"/>
    <w:rsid w:val="008B6F90"/>
    <w:rsid w:val="008E3530"/>
    <w:rsid w:val="00912654"/>
    <w:rsid w:val="009215CE"/>
    <w:rsid w:val="00937E44"/>
    <w:rsid w:val="00944CC0"/>
    <w:rsid w:val="00953215"/>
    <w:rsid w:val="009601EA"/>
    <w:rsid w:val="009747E1"/>
    <w:rsid w:val="00985C47"/>
    <w:rsid w:val="0098637B"/>
    <w:rsid w:val="009921D9"/>
    <w:rsid w:val="009A1581"/>
    <w:rsid w:val="009A79B1"/>
    <w:rsid w:val="009C09E3"/>
    <w:rsid w:val="009C396F"/>
    <w:rsid w:val="009C4A93"/>
    <w:rsid w:val="009D7D04"/>
    <w:rsid w:val="00A278BB"/>
    <w:rsid w:val="00A42915"/>
    <w:rsid w:val="00A43A6C"/>
    <w:rsid w:val="00A72F39"/>
    <w:rsid w:val="00A75B6E"/>
    <w:rsid w:val="00A86955"/>
    <w:rsid w:val="00AA176C"/>
    <w:rsid w:val="00AA38BB"/>
    <w:rsid w:val="00AC67D6"/>
    <w:rsid w:val="00AD3836"/>
    <w:rsid w:val="00AD7654"/>
    <w:rsid w:val="00AF147B"/>
    <w:rsid w:val="00AF4D3E"/>
    <w:rsid w:val="00B000AF"/>
    <w:rsid w:val="00B136BF"/>
    <w:rsid w:val="00BA3A0A"/>
    <w:rsid w:val="00BD0E22"/>
    <w:rsid w:val="00BF1250"/>
    <w:rsid w:val="00C06EBD"/>
    <w:rsid w:val="00C17F2D"/>
    <w:rsid w:val="00C24258"/>
    <w:rsid w:val="00C3616B"/>
    <w:rsid w:val="00C50515"/>
    <w:rsid w:val="00C643DA"/>
    <w:rsid w:val="00C762F1"/>
    <w:rsid w:val="00C87556"/>
    <w:rsid w:val="00CA695E"/>
    <w:rsid w:val="00CB0D92"/>
    <w:rsid w:val="00CB6D8B"/>
    <w:rsid w:val="00CC524F"/>
    <w:rsid w:val="00CD045A"/>
    <w:rsid w:val="00CE1CB3"/>
    <w:rsid w:val="00D029EA"/>
    <w:rsid w:val="00D04565"/>
    <w:rsid w:val="00D23B58"/>
    <w:rsid w:val="00D31952"/>
    <w:rsid w:val="00D32B20"/>
    <w:rsid w:val="00D34CCE"/>
    <w:rsid w:val="00D56F1A"/>
    <w:rsid w:val="00D619E9"/>
    <w:rsid w:val="00D6617F"/>
    <w:rsid w:val="00D866FE"/>
    <w:rsid w:val="00D929B1"/>
    <w:rsid w:val="00DC4D5F"/>
    <w:rsid w:val="00DE224F"/>
    <w:rsid w:val="00DF0D56"/>
    <w:rsid w:val="00DF1C74"/>
    <w:rsid w:val="00DF536A"/>
    <w:rsid w:val="00E14A97"/>
    <w:rsid w:val="00E52C06"/>
    <w:rsid w:val="00E54072"/>
    <w:rsid w:val="00E5749A"/>
    <w:rsid w:val="00E67C93"/>
    <w:rsid w:val="00F267D3"/>
    <w:rsid w:val="00F319FF"/>
    <w:rsid w:val="00F432C7"/>
    <w:rsid w:val="00F501FC"/>
    <w:rsid w:val="00F87DC8"/>
    <w:rsid w:val="00F9666A"/>
    <w:rsid w:val="00FC4DE0"/>
    <w:rsid w:val="00FD52BC"/>
    <w:rsid w:val="00FE03CD"/>
    <w:rsid w:val="00FE56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2B6ED7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lang w:val="x-none" w:eastAsia="x-none"/>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ColorfulShading-Accent11">
    <w:name w:val="Colorful Shading - Accent 11"/>
    <w:hidden/>
    <w:uiPriority w:val="99"/>
    <w:semiHidden/>
    <w:rPr>
      <w:sz w:val="24"/>
      <w:szCs w:val="24"/>
      <w:lang w:eastAsia="ja-JP"/>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paragraph" w:customStyle="1" w:styleId="PL-Level1indentbelowbubble">
    <w:name w:val="PL - Level 1 indent below bubble #"/>
    <w:basedOn w:val="Normal"/>
    <w:link w:val="PL-Level1indentbelowbubbleCharChar"/>
    <w:pPr>
      <w:suppressAutoHyphens/>
      <w:spacing w:before="80" w:after="0"/>
      <w:ind w:left="1166" w:hanging="360"/>
    </w:pPr>
    <w:rPr>
      <w:rFonts w:ascii="Helvetica" w:eastAsia="Cambria" w:hAnsi="Helvetica" w:cs="Helvetica"/>
      <w:sz w:val="22"/>
      <w:szCs w:val="22"/>
      <w:lang w:eastAsia="en-US"/>
    </w:rPr>
  </w:style>
  <w:style w:type="character" w:customStyle="1" w:styleId="PL-Level1indentbelowbubbleCharChar">
    <w:name w:val="PL - Level 1 indent below bubble # Char Char"/>
    <w:link w:val="PL-Level1indentbelowbubble"/>
    <w:rPr>
      <w:rFonts w:ascii="Helvetica" w:eastAsia="Cambria" w:hAnsi="Helvetica" w:cs="Helvetica"/>
      <w:sz w:val="22"/>
      <w:szCs w:val="22"/>
      <w:lang w:val="en-US" w:eastAsia="en-US" w:bidi="ar-SA"/>
    </w:rPr>
  </w:style>
  <w:style w:type="paragraph" w:styleId="Revision">
    <w:name w:val="Revision"/>
    <w:hidden/>
    <w:uiPriority w:val="99"/>
    <w:semiHidden/>
    <w:rPr>
      <w:sz w:val="24"/>
      <w:szCs w:val="24"/>
      <w:lang w:eastAsia="ja-JP"/>
    </w:rPr>
  </w:style>
  <w:style w:type="paragraph" w:customStyle="1" w:styleId="WABody6above">
    <w:name w:val="WA Body 6 above"/>
    <w:basedOn w:val="Normal"/>
    <w:uiPriority w:val="99"/>
    <w:qFormat/>
    <w:pPr>
      <w:spacing w:before="120" w:after="0"/>
      <w:ind w:left="907" w:hanging="360"/>
    </w:pPr>
    <w:rPr>
      <w:rFonts w:ascii="Arial" w:hAnsi="Arial" w:cs="Arial"/>
      <w:sz w:val="22"/>
      <w:szCs w:val="22"/>
    </w:rPr>
  </w:style>
  <w:style w:type="paragraph" w:customStyle="1" w:styleId="WAnote">
    <w:name w:val="WA note"/>
    <w:basedOn w:val="Normal"/>
    <w:uiPriority w:val="99"/>
    <w:qFormat/>
    <w:pPr>
      <w:tabs>
        <w:tab w:val="left" w:pos="1260"/>
      </w:tabs>
      <w:spacing w:before="120" w:after="0"/>
      <w:ind w:firstLine="7"/>
    </w:pPr>
    <w:rPr>
      <w:rFonts w:ascii="Arial" w:hAnsi="Arial" w:cs="Arial"/>
      <w:sz w:val="22"/>
      <w:szCs w:val="22"/>
    </w:rPr>
  </w:style>
  <w:style w:type="paragraph" w:customStyle="1" w:styleId="WABigSubhead">
    <w:name w:val="WA Big Subhead"/>
    <w:next w:val="Normal"/>
    <w:qFormat/>
    <w:pPr>
      <w:numPr>
        <w:numId w:val="22"/>
      </w:numPr>
      <w:spacing w:before="240"/>
      <w:ind w:left="0"/>
      <w:outlineLvl w:val="0"/>
    </w:pPr>
    <w:rPr>
      <w:rFonts w:ascii="Arial" w:hAnsi="Arial" w:cs="Arial"/>
      <w:b/>
      <w:i/>
      <w:sz w:val="28"/>
      <w:szCs w:val="28"/>
      <w:lang w:eastAsia="ja-JP"/>
    </w:r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WAblankline">
    <w:name w:val="WA blank line"/>
    <w:basedOn w:val="WABody6AboveHang"/>
    <w:qFormat/>
    <w:pPr>
      <w:tabs>
        <w:tab w:val="left" w:pos="9360"/>
      </w:tabs>
      <w:ind w:firstLine="0"/>
    </w:pPr>
    <w:rPr>
      <w:u w:val="single"/>
    </w:rPr>
  </w:style>
  <w:style w:type="paragraph" w:customStyle="1" w:styleId="WABody4AboveIndented">
    <w:name w:val="WA Body 4 Above Indented"/>
    <w:basedOn w:val="Normal"/>
    <w:qFormat/>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pPr>
      <w:ind w:left="540" w:firstLine="7"/>
    </w:pPr>
    <w:rPr>
      <w:rFonts w:ascii="Arial" w:hAnsi="Arial" w:cs="Arial"/>
      <w:sz w:val="22"/>
      <w:szCs w:val="22"/>
      <w:lang w:eastAsia="ja-JP"/>
    </w:r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ulletList">
    <w:name w:val="WA Bullet List"/>
    <w:basedOn w:val="Normal"/>
    <w:qFormat/>
    <w:pPr>
      <w:numPr>
        <w:numId w:val="23"/>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Pr>
      <w:rFonts w:ascii="Arial" w:hAnsi="Arial"/>
      <w:i/>
      <w:sz w:val="20"/>
      <w:szCs w:val="20"/>
    </w:rPr>
  </w:style>
  <w:style w:type="paragraph" w:customStyle="1" w:styleId="WAItemTitle">
    <w:name w:val="WA Item Title"/>
    <w:basedOn w:val="Normal"/>
    <w:qFormat/>
    <w:pPr>
      <w:keepNext/>
      <w:numPr>
        <w:numId w:val="24"/>
      </w:numPr>
      <w:spacing w:before="200" w:after="0"/>
      <w:ind w:left="547" w:hanging="547"/>
    </w:pPr>
    <w:rPr>
      <w:rFonts w:ascii="Arial" w:hAnsi="Arial"/>
    </w:rPr>
  </w:style>
  <w:style w:type="paragraph" w:customStyle="1" w:styleId="WAPage1header">
    <w:name w:val="WA Page 1 header"/>
    <w:basedOn w:val="Normal"/>
    <w:qFormat/>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pPr>
      <w:tabs>
        <w:tab w:val="left" w:pos="9360"/>
      </w:tabs>
    </w:pPr>
  </w:style>
  <w:style w:type="paragraph" w:customStyle="1" w:styleId="WASubBulletList">
    <w:name w:val="WA Sub Bullet List"/>
    <w:basedOn w:val="WABulletList"/>
    <w:qFormat/>
    <w:pPr>
      <w:numPr>
        <w:numId w:val="25"/>
      </w:numPr>
      <w:tabs>
        <w:tab w:val="clear" w:pos="1620"/>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Item">
    <w:name w:val="WA Item #"/>
    <w:basedOn w:val="Normal"/>
    <w:uiPriority w:val="99"/>
    <w:qFormat/>
    <w:pPr>
      <w:keepNext/>
      <w:numPr>
        <w:numId w:val="26"/>
      </w:numPr>
      <w:tabs>
        <w:tab w:val="left" w:pos="540"/>
      </w:tabs>
      <w:suppressAutoHyphens/>
      <w:spacing w:before="200" w:after="0"/>
      <w:ind w:left="547" w:hanging="547"/>
      <w:outlineLvl w:val="1"/>
    </w:pPr>
    <w:rPr>
      <w:rFonts w:ascii="Arial" w:hAnsi="Arial" w:cs="Arial"/>
      <w:b/>
      <w:szCs w:val="28"/>
    </w:r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Body38flush">
    <w:name w:val="WA Body .38&quot; flush"/>
    <w:basedOn w:val="WABody6AboveHang"/>
    <w:qFormat/>
    <w:pPr>
      <w:tabs>
        <w:tab w:val="right" w:pos="9360"/>
      </w:tabs>
      <w:ind w:left="547" w:firstLine="0"/>
    </w:pPr>
  </w:style>
  <w:style w:type="paragraph" w:customStyle="1" w:styleId="WABody63flush">
    <w:name w:val="WA Body .63&quot; flush"/>
    <w:basedOn w:val="WABody6AboveHang"/>
    <w:qFormat/>
    <w:pPr>
      <w:tabs>
        <w:tab w:val="right" w:pos="9360"/>
      </w:tabs>
      <w:ind w:left="907" w:firstLine="0"/>
    </w:p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
    <w:qFormat/>
    <w:pPr>
      <w:spacing w:before="120"/>
      <w:ind w:left="1267"/>
    </w:pPr>
  </w:style>
  <w:style w:type="character" w:styleId="Hyperlink">
    <w:name w:val="Hyperlink"/>
    <w:semiHidden/>
    <w:rPr>
      <w:rFonts w:cs="Times New Roman"/>
      <w:color w:val="0000FF"/>
      <w:u w:val="single"/>
    </w:rPr>
  </w:style>
  <w:style w:type="paragraph" w:customStyle="1" w:styleId="WABody4aboveIndented0">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86875">
      <w:bodyDiv w:val="1"/>
      <w:marLeft w:val="0"/>
      <w:marRight w:val="0"/>
      <w:marTop w:val="0"/>
      <w:marBottom w:val="0"/>
      <w:divBdr>
        <w:top w:val="none" w:sz="0" w:space="0" w:color="auto"/>
        <w:left w:val="none" w:sz="0" w:space="0" w:color="auto"/>
        <w:bottom w:val="none" w:sz="0" w:space="0" w:color="auto"/>
        <w:right w:val="none" w:sz="0" w:space="0" w:color="auto"/>
      </w:divBdr>
    </w:div>
    <w:div w:id="17861457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wa.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E949-83C9-4139-B6D0-7A5FA644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4901</Words>
  <Characters>27940</Characters>
  <Application>Microsoft Office Word</Application>
  <DocSecurity>0</DocSecurity>
  <Lines>232</Lines>
  <Paragraphs>65</Paragraphs>
  <ScaleCrop>false</ScaleCrop>
  <Company/>
  <LinksUpToDate>false</LinksUpToDate>
  <CharactersWithSpaces>32776</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2024-03-06T19:15:00Z</dcterms:created>
  <dcterms:modified xsi:type="dcterms:W3CDTF">2024-03-22T18:40:00Z</dcterms:modified>
</cp:coreProperties>
</file>